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 xml:space="preserve">ПАО «Бест </w:t>
      </w:r>
      <w:proofErr w:type="spellStart"/>
      <w:r w:rsidRPr="00B767B2">
        <w:rPr>
          <w:b w:val="0"/>
          <w:i/>
          <w:sz w:val="20"/>
          <w:szCs w:val="20"/>
        </w:rPr>
        <w:t>Эффортс</w:t>
      </w:r>
      <w:proofErr w:type="spellEnd"/>
      <w:r w:rsidRPr="00B767B2">
        <w:rPr>
          <w:b w:val="0"/>
          <w:i/>
          <w:sz w:val="20"/>
          <w:szCs w:val="20"/>
        </w:rPr>
        <w:t xml:space="preserve">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 xml:space="preserve">Публичного акционерного общества «Бест </w:t>
      </w:r>
      <w:proofErr w:type="spellStart"/>
      <w:r w:rsidRPr="009A73EB">
        <w:rPr>
          <w:rFonts w:ascii="Arial" w:hAnsi="Arial" w:cs="Arial"/>
          <w:b/>
        </w:rPr>
        <w:t>Эффортс</w:t>
      </w:r>
      <w:proofErr w:type="spellEnd"/>
      <w:r w:rsidRPr="009A73EB">
        <w:rPr>
          <w:rFonts w:ascii="Arial" w:hAnsi="Arial" w:cs="Arial"/>
          <w:b/>
        </w:rPr>
        <w:t xml:space="preserve">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7474A9" w:rsidRPr="009A73EB" w:rsidRDefault="004A44BB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2220612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_Toc22206128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_Toc22206129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_Toc22206130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_Toc22206131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3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2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_Toc22206132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_Toc22206133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_Toc22206134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5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_Toc22206135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_Toc22206136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_Toc22206137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11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_Toc22206138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_Toc22206139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_Toc22206140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_Toc22206141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2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_Toc22206142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_Toc22206143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18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_Toc22206144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взимаемой с Клиента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_Toc22206145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иностранной валюты: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_Toc22206146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_Toc22206147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6455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7474A9" w:rsidRPr="009A73EB">
              <w:rPr>
                <w:noProof/>
                <w:webHidden/>
              </w:rPr>
              <w:tab/>
            </w:r>
            <w:r w:rsidR="004A44BB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_Toc22206148 \h </w:instrText>
            </w:r>
            <w:r w:rsidR="004A44BB" w:rsidRPr="009A73EB">
              <w:rPr>
                <w:noProof/>
                <w:webHidden/>
              </w:rPr>
            </w:r>
            <w:r w:rsidR="004A44BB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="004A44BB" w:rsidRPr="009A73EB">
              <w:rPr>
                <w:noProof/>
                <w:webHidden/>
              </w:rPr>
              <w:fldChar w:fldCharType="end"/>
            </w:r>
          </w:hyperlink>
        </w:p>
        <w:p w:rsidR="00A70C9D" w:rsidRPr="009A73EB" w:rsidRDefault="004A44BB">
          <w:r w:rsidRPr="009A73EB">
            <w:fldChar w:fldCharType="end"/>
          </w:r>
        </w:p>
      </w:sdtContent>
    </w:sdt>
    <w:p w:rsidR="00B00F63" w:rsidRPr="009A73EB" w:rsidRDefault="00B00F63">
      <w:pPr>
        <w:suppressAutoHyphens w:val="0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br w:type="page"/>
      </w:r>
    </w:p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222061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73EB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="0094372B" w:rsidRPr="009A73EB">
        <w:rPr>
          <w:rFonts w:ascii="Arial" w:hAnsi="Arial" w:cs="Arial"/>
          <w:b/>
          <w:i/>
        </w:rPr>
        <w:t>**</w:t>
      </w:r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22206128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22206129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2220613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A73EB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22206131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22206132"/>
      <w:bookmarkEnd w:id="33"/>
      <w:bookmarkEnd w:id="34"/>
      <w:bookmarkEnd w:id="35"/>
      <w:bookmarkEnd w:id="36"/>
      <w:bookmarkEnd w:id="37"/>
      <w:bookmarkEnd w:id="38"/>
      <w:r w:rsidRPr="009A73EB">
        <w:rPr>
          <w:rFonts w:ascii="Arial" w:hAnsi="Arial" w:cs="Arial"/>
          <w:b/>
          <w:i/>
        </w:rPr>
        <w:lastRenderedPageBreak/>
        <w:t>Валютный рынок</w:t>
      </w:r>
      <w:bookmarkEnd w:id="39"/>
      <w:r w:rsidR="00956CF0" w:rsidRPr="009A73EB">
        <w:rPr>
          <w:rFonts w:ascii="Arial" w:hAnsi="Arial" w:cs="Arial"/>
          <w:b/>
          <w:i/>
        </w:rPr>
        <w:t>***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22206133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22206134"/>
      <w:bookmarkEnd w:id="41"/>
      <w:bookmarkEnd w:id="42"/>
      <w:bookmarkEnd w:id="43"/>
      <w:bookmarkEnd w:id="44"/>
      <w:bookmarkEnd w:id="45"/>
      <w:bookmarkEnd w:id="46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22206135"/>
      <w:r w:rsidRPr="009A73EB">
        <w:rPr>
          <w:rFonts w:ascii="Arial" w:hAnsi="Arial" w:cs="Arial"/>
          <w:b/>
          <w:i/>
        </w:rPr>
        <w:lastRenderedPageBreak/>
        <w:t>Фондовый рынок</w:t>
      </w:r>
      <w:bookmarkEnd w:id="48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49" w:name="_Toc22206136"/>
      <w:r w:rsidRPr="009A73EB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0,03%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E844AF" w:rsidP="00B17345"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1531FC" w:rsidP="00985195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на ПАО «Санкт Петербур</w:t>
            </w:r>
            <w:r w:rsidR="0094372B" w:rsidRPr="009A73EB">
              <w:rPr>
                <w:rFonts w:ascii="Tahoma" w:eastAsia="Calibri" w:hAnsi="Tahoma" w:cs="Tahoma"/>
                <w:lang w:eastAsia="en-US"/>
              </w:rPr>
              <w:t>г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>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0,001</w:t>
            </w:r>
            <w:r w:rsidR="006C77F5" w:rsidRPr="009A73EB">
              <w:rPr>
                <w:rFonts w:ascii="Arial" w:hAnsi="Arial" w:cs="Arial"/>
              </w:rPr>
              <w:t>06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</w:t>
            </w:r>
            <w:r w:rsidR="009202BB" w:rsidRPr="009A73EB">
              <w:rPr>
                <w:rFonts w:ascii="Arial" w:hAnsi="Arial" w:cs="Arial"/>
              </w:rPr>
              <w:t xml:space="preserve">умноженной </w:t>
            </w:r>
            <w:r w:rsidRPr="009A73EB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4 руб.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 w:rsidP="008C4EA1">
            <w:pPr>
              <w:jc w:val="both"/>
            </w:pPr>
            <w:r w:rsidRPr="009A73EB">
              <w:rPr>
                <w:rFonts w:ascii="Arial" w:hAnsi="Arial" w:cs="Arial"/>
              </w:rPr>
              <w:t>0,</w:t>
            </w:r>
            <w:r w:rsidR="008C4EA1" w:rsidRPr="009A73EB">
              <w:rPr>
                <w:rFonts w:ascii="Arial" w:hAnsi="Arial" w:cs="Arial"/>
              </w:rPr>
              <w:t>000</w:t>
            </w:r>
            <w:r w:rsidR="00863307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A73EB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A73EB">
              <w:rPr>
                <w:rFonts w:ascii="Arial" w:hAnsi="Arial" w:cs="Arial"/>
              </w:rPr>
              <w:t xml:space="preserve">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0,015%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A73EB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A73EB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210E5270" wp14:editId="3D7D623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0E2C9A91" wp14:editId="603258F5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068B9642" wp14:editId="341020FE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69CE80E5" wp14:editId="3233BC1E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A73EB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05C48618" wp14:editId="5F590D3A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765D40FC" wp14:editId="7292F85B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0B4EC228" wp14:editId="677B3F3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7E33F94A" wp14:editId="2AEF7875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 w:rsidP="00C504CD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6512D3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3FECDB9F" wp14:editId="7CB248A9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6512D3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A73EB" w:rsidRDefault="006512D3" w:rsidP="006512D3">
            <w:pPr>
              <w:jc w:val="both"/>
            </w:pPr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5E9A7CCB" wp14:editId="67B26C42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42F00B20" wp14:editId="0DE79ABA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09278BB8" wp14:editId="4D27C385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0984AF92" wp14:editId="425016E2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A73EB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22206137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A73EB" w:rsidRDefault="00C77D17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Договоры  купли-продажи</w:t>
            </w:r>
            <w:r w:rsidR="008A2611" w:rsidRPr="009A73EB">
              <w:rPr>
                <w:rFonts w:ascii="Arial" w:hAnsi="Arial" w:cs="Arial"/>
              </w:rPr>
              <w:t xml:space="preserve"> </w:t>
            </w:r>
          </w:p>
          <w:p w:rsidR="00D87BD4" w:rsidRPr="009A73EB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E71F31">
            <w:r w:rsidRPr="009A73EB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A73EB">
              <w:rPr>
                <w:rFonts w:ascii="Arial" w:hAnsi="Arial" w:cs="Arial"/>
              </w:rPr>
              <w:t xml:space="preserve">, 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9A73E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985195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на ПАО «Санкт </w:t>
            </w:r>
            <w:proofErr w:type="spellStart"/>
            <w:r w:rsidR="00985195" w:rsidRPr="009A73EB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9A73EB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A73EB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9A73EB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="00AF4460"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</w:rPr>
              <w:t>05</w:t>
            </w:r>
            <w:r w:rsidR="006C77F5" w:rsidRPr="009A73EB">
              <w:rPr>
                <w:rFonts w:ascii="Arial" w:hAnsi="Arial" w:cs="Arial"/>
              </w:rPr>
              <w:t>3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2 руб.</w:t>
            </w:r>
          </w:p>
          <w:p w:rsidR="009E0900" w:rsidRPr="009A73EB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A73E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A73EB" w:rsidRDefault="00C77D17" w:rsidP="008A2611">
      <w:pPr>
        <w:ind w:left="709"/>
        <w:jc w:val="both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24098C" w:rsidRPr="009A73EB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A73EB">
              <w:rPr>
                <w:rFonts w:ascii="Arial" w:hAnsi="Arial" w:cs="Arial"/>
              </w:rPr>
              <w:t xml:space="preserve"> облигации, включая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A73EB" w:rsidRDefault="0024098C" w:rsidP="008A2611">
      <w:pPr>
        <w:ind w:left="709"/>
        <w:jc w:val="both"/>
      </w:pPr>
    </w:p>
    <w:p w:rsidR="00D87BD4" w:rsidRPr="009A73EB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D87BD4">
      <w:pPr>
        <w:pStyle w:val="-11"/>
        <w:ind w:left="0" w:firstLine="0"/>
        <w:jc w:val="both"/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158AA157" wp14:editId="025C33CB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акции, </w:t>
            </w:r>
            <w:r w:rsidRPr="009A73EB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 wp14:anchorId="263B942B" wp14:editId="56AFE98C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359F8BFB" wp14:editId="44C9FA25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138E2EBE" wp14:editId="50A3E592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firstLine="708"/>
      </w:pPr>
      <w:r w:rsidRPr="009A73EB">
        <w:rPr>
          <w:rFonts w:ascii="Arial" w:hAnsi="Arial" w:cs="Arial"/>
        </w:rPr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3AAAF4DF" wp14:editId="4B80D8E4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290D806A" wp14:editId="06043755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6ACB5CAB" wp14:editId="16AEED15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4FC9F3E7" wp14:editId="119EC461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A73EB" w:rsidRDefault="006512D3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r w:rsidRPr="009A73EB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A73EB">
              <w:rPr>
                <w:rFonts w:ascii="Arial" w:hAnsi="Arial" w:cs="Arial"/>
              </w:rPr>
              <w:t>увровню</w:t>
            </w:r>
            <w:proofErr w:type="spellEnd"/>
            <w:r w:rsidRPr="009A73EB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12E08074" wp14:editId="49AC92FE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3E365B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A73EB" w:rsidRDefault="006512D3" w:rsidP="006512D3"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7C900498" wp14:editId="3C0D31C2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613AA0BD" wp14:editId="21355485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</w:t>
            </w:r>
            <w:r w:rsidRPr="009A73EB">
              <w:rPr>
                <w:rFonts w:ascii="Arial" w:hAnsi="Arial" w:cs="Arial"/>
              </w:rPr>
              <w:lastRenderedPageBreak/>
              <w:t xml:space="preserve"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 wp14:anchorId="15F82E56" wp14:editId="6D165FAC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9A73EB">
        <w:rPr>
          <w:rFonts w:ascii="Arial" w:hAnsi="Arial" w:cs="Arial"/>
        </w:rPr>
        <w:t>Биржа по</w:t>
      </w:r>
      <w:r w:rsidRPr="009A73EB">
        <w:rPr>
          <w:rFonts w:ascii="Arial" w:hAnsi="Arial" w:cs="Arial"/>
        </w:rPr>
        <w:t xml:space="preserve">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jc w:val="both"/>
        <w:rPr>
          <w:rFonts w:ascii="Arial" w:hAnsi="Arial" w:cs="Arial"/>
        </w:rPr>
      </w:pP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22206138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22206139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 xml:space="preserve">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22206140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bookmarkEnd w:id="54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22206141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5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p w:rsidR="006A239D" w:rsidRPr="009A73EB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7" w:name="_Toc22206142"/>
      <w:r w:rsidRPr="009A73EB">
        <w:rPr>
          <w:rFonts w:ascii="Arial" w:hAnsi="Arial" w:cs="Arial"/>
          <w:b/>
          <w:i/>
        </w:rPr>
        <w:t>Тариф «Рынок EBS»</w:t>
      </w:r>
      <w:bookmarkEnd w:id="56"/>
      <w:bookmarkEnd w:id="57"/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  <w:rPr>
                <w:lang w:val="en-US"/>
              </w:rPr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</w:t>
            </w:r>
            <w:r w:rsidRPr="009A73EB">
              <w:rPr>
                <w:rFonts w:ascii="Arial" w:hAnsi="Arial" w:cs="Arial"/>
              </w:rPr>
              <w:t>1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9A73EB">
              <w:rPr>
                <w:rFonts w:ascii="Arial" w:hAnsi="Arial" w:cs="Arial"/>
              </w:rPr>
              <w:t>млрд.</w:t>
            </w:r>
            <w:r w:rsidRPr="009A73EB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0,003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9A73EB">
              <w:rPr>
                <w:rFonts w:ascii="Arial" w:hAnsi="Arial" w:cs="Arial"/>
              </w:rPr>
              <w:t>млрд.</w:t>
            </w:r>
            <w:r w:rsidRPr="009A73EB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</w:t>
            </w:r>
            <w:r w:rsidRPr="009A73EB">
              <w:rPr>
                <w:rFonts w:ascii="Arial" w:hAnsi="Arial" w:cs="Arial"/>
              </w:rPr>
              <w:t>18</w:t>
            </w:r>
          </w:p>
        </w:tc>
      </w:tr>
    </w:tbl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  <w:gridCol w:w="3412"/>
      </w:tblGrid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Валютная пара USD/RU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Валютная пара EUR/RU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Валютная пара </w:t>
            </w:r>
            <w:r w:rsidRPr="009A73EB">
              <w:rPr>
                <w:rFonts w:ascii="Arial" w:hAnsi="Arial" w:cs="Arial"/>
                <w:b/>
                <w:lang w:val="en-GB"/>
              </w:rPr>
              <w:t>GBP</w:t>
            </w:r>
            <w:r w:rsidRPr="009A73EB">
              <w:rPr>
                <w:rFonts w:ascii="Arial" w:hAnsi="Arial" w:cs="Arial"/>
                <w:b/>
              </w:rPr>
              <w:t>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="00E844AF" w:rsidRPr="009A73EB">
              <w:rPr>
                <w:rFonts w:ascii="Arial" w:hAnsi="Arial" w:cs="Arial"/>
              </w:rPr>
              <w:t>1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7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9A73EB">
        <w:rPr>
          <w:rFonts w:ascii="Arial" w:hAnsi="Arial" w:cs="Arial"/>
          <w:lang w:val="en-US"/>
        </w:rPr>
        <w:t>EBS</w:t>
      </w:r>
      <w:r w:rsidRPr="009A73EB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9A73EB">
        <w:rPr>
          <w:rFonts w:ascii="Arial" w:hAnsi="Arial" w:cs="Arial"/>
          <w:lang w:val="en-US"/>
        </w:rPr>
        <w:t>EBS</w:t>
      </w:r>
      <w:r w:rsidRPr="009A73EB">
        <w:rPr>
          <w:rFonts w:ascii="Arial" w:hAnsi="Arial" w:cs="Arial"/>
        </w:rPr>
        <w:t>, не подлежат возмещению Клиентом</w:t>
      </w:r>
      <w:r w:rsidRPr="009A73EB">
        <w:rPr>
          <w:rFonts w:ascii="Arial" w:hAnsi="Arial" w:cs="Arial"/>
          <w:lang w:val="en-US"/>
        </w:rPr>
        <w:t>.</w:t>
      </w:r>
    </w:p>
    <w:p w:rsidR="00D87BD4" w:rsidRPr="009A73EB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956CF0" w:rsidRPr="009A73EB" w:rsidRDefault="00C77D17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956CF0" w:rsidRPr="009A73EB">
        <w:rPr>
          <w:rFonts w:ascii="Arial" w:hAnsi="Arial" w:cs="Arial"/>
        </w:rPr>
        <w:t xml:space="preserve"> </w:t>
      </w:r>
    </w:p>
    <w:p w:rsidR="00956CF0" w:rsidRPr="009A73EB" w:rsidRDefault="00956CF0" w:rsidP="00956CF0">
      <w:pPr>
        <w:pStyle w:val="-11"/>
        <w:ind w:firstLine="0"/>
        <w:jc w:val="both"/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8" w:name="_Toc22206143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8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A73EB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A73EB">
              <w:rPr>
                <w:rFonts w:ascii="Arial" w:hAnsi="Arial" w:cs="Arial"/>
              </w:rPr>
              <w:t>PocketQUIK</w:t>
            </w:r>
            <w:proofErr w:type="spellEnd"/>
            <w:r w:rsidRPr="009A73EB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645519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A73EB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(за каждый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A73EB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FIX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серверу FIX ASTS  (за каждый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FAST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  <w:r w:rsidRPr="009A73EB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A73EB">
              <w:rPr>
                <w:rFonts w:ascii="Arial" w:hAnsi="Arial" w:cs="Arial"/>
              </w:rPr>
              <w:t>Full_orders_log</w:t>
            </w:r>
            <w:proofErr w:type="spellEnd"/>
            <w:r w:rsidRPr="009A73EB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  <w:proofErr w:type="gramEnd"/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12000 </w:t>
            </w:r>
            <w:r w:rsidR="001228B3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1228B3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9A73EB">
              <w:rPr>
                <w:rFonts w:ascii="Arial" w:hAnsi="Arial" w:cs="Arial"/>
                <w:color w:val="000000"/>
              </w:rPr>
              <w:t xml:space="preserve">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1228B3" w:rsidRPr="009A73EB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600(</w:t>
            </w:r>
            <w:r w:rsidR="001228B3" w:rsidRPr="009A73EB">
              <w:rPr>
                <w:rFonts w:ascii="Arial" w:hAnsi="Arial" w:cs="Arial"/>
                <w:kern w:val="1"/>
                <w:lang w:eastAsia="en-US"/>
              </w:rPr>
              <w:t>за каждый логин</w:t>
            </w:r>
            <w:proofErr w:type="gramEnd"/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Эффортс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Банк» договор о выполнении обязательств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доступа.</w:t>
            </w:r>
            <w:proofErr w:type="gramEnd"/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12000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E69B8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.1 и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72B15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Включена</w:t>
            </w:r>
            <w:proofErr w:type="gramEnd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в минимальную абонентскую плату за предоставление брокерских логинов, указанных в пунктах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.1 и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106665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2.2.6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72B15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u w:val="single"/>
              </w:rPr>
              <w:t>Подключение к ПАО «Санкт-Петербургская биржа» через Интернет с использованием VPN-клиента.</w:t>
            </w:r>
          </w:p>
          <w:p w:rsidR="00106665" w:rsidRPr="009A73EB" w:rsidRDefault="00106665">
            <w:pPr>
              <w:autoSpaceDE w:val="0"/>
              <w:spacing w:after="40" w:line="100" w:lineRule="atLeast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4500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65" w:rsidRPr="009A73EB" w:rsidRDefault="00106665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5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proofErr w:type="spellStart"/>
      <w:r w:rsidRPr="009A73EB">
        <w:rPr>
          <w:rFonts w:ascii="Arial" w:hAnsi="Arial" w:cs="Arial"/>
          <w:lang w:val="en-US"/>
        </w:rPr>
        <w:t>Inc</w:t>
      </w:r>
      <w:proofErr w:type="spellEnd"/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Pr="009A73EB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59" w:name="_Toc494120340"/>
      <w:bookmarkStart w:id="60" w:name="_Toc494120369"/>
      <w:bookmarkStart w:id="61" w:name="_Toc494120397"/>
      <w:bookmarkStart w:id="62" w:name="_Toc494120423"/>
      <w:bookmarkStart w:id="63" w:name="_Toc494120450"/>
      <w:bookmarkStart w:id="64" w:name="_Toc494120993"/>
      <w:bookmarkEnd w:id="59"/>
      <w:bookmarkEnd w:id="60"/>
      <w:bookmarkEnd w:id="61"/>
      <w:bookmarkEnd w:id="62"/>
      <w:bookmarkEnd w:id="63"/>
      <w:bookmarkEnd w:id="64"/>
    </w:p>
    <w:p w:rsidR="00B767B2" w:rsidRPr="009A73EB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5" w:name="_Toc22206144"/>
      <w:r w:rsidRPr="009A73EB">
        <w:rPr>
          <w:rFonts w:ascii="Arial" w:hAnsi="Arial" w:cs="Arial"/>
          <w:b/>
          <w:i/>
        </w:rPr>
        <w:t>Дополнительные условия:</w:t>
      </w:r>
      <w:bookmarkEnd w:id="65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6" w:name="_Toc22206145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6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 кредитными организациями</w:t>
      </w:r>
      <w:r w:rsidR="008B3499" w:rsidRPr="009A73EB">
        <w:rPr>
          <w:rFonts w:ascii="Arial" w:hAnsi="Arial" w:cs="Arial"/>
        </w:rPr>
        <w:t>, а также к Клиентам, с которыми</w:t>
      </w:r>
      <w:r w:rsidR="001119D0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 w:rsidR="00E83BA8" w:rsidRPr="009A73EB">
        <w:rPr>
          <w:rFonts w:ascii="Arial" w:hAnsi="Arial" w:cs="Arial"/>
        </w:rPr>
        <w:t>,</w:t>
      </w:r>
      <w:r w:rsidR="00C330A4" w:rsidRPr="00C330A4">
        <w:rPr>
          <w:rFonts w:ascii="Arial" w:hAnsi="Arial" w:cs="Arial"/>
        </w:rPr>
        <w:t xml:space="preserve"> </w:t>
      </w:r>
      <w:r w:rsidR="00E83BA8" w:rsidRPr="009A73EB">
        <w:rPr>
          <w:rFonts w:ascii="Arial" w:hAnsi="Arial" w:cs="Arial"/>
        </w:rPr>
        <w:t>эмитентами которых являются такие Клиенты</w:t>
      </w:r>
      <w:r w:rsidR="008B3499" w:rsidRPr="009A73EB">
        <w:rPr>
          <w:rFonts w:ascii="Arial" w:hAnsi="Arial" w:cs="Arial"/>
        </w:rPr>
        <w:t>.</w:t>
      </w: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A73E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22206146"/>
      <w:r w:rsidRPr="009A73EB">
        <w:rPr>
          <w:rFonts w:ascii="Arial" w:hAnsi="Arial" w:cs="Arial"/>
          <w:b/>
          <w:i/>
        </w:rPr>
        <w:t xml:space="preserve">Плата за хранение </w:t>
      </w:r>
      <w:r w:rsidR="002C217A" w:rsidRPr="009A73EB">
        <w:rPr>
          <w:rFonts w:ascii="Arial" w:hAnsi="Arial" w:cs="Arial"/>
          <w:b/>
          <w:i/>
        </w:rPr>
        <w:t xml:space="preserve">денежных средств в </w:t>
      </w:r>
      <w:r w:rsidRPr="009A73EB">
        <w:rPr>
          <w:rFonts w:ascii="Arial" w:hAnsi="Arial" w:cs="Arial"/>
          <w:b/>
          <w:i/>
        </w:rPr>
        <w:t>иностранной валют</w:t>
      </w:r>
      <w:r w:rsidR="002C217A" w:rsidRPr="009A73EB">
        <w:rPr>
          <w:rFonts w:ascii="Arial" w:hAnsi="Arial" w:cs="Arial"/>
          <w:b/>
          <w:i/>
        </w:rPr>
        <w:t>е на инвестиционных счетах Клиента</w:t>
      </w:r>
      <w:r w:rsidRPr="009A73EB">
        <w:rPr>
          <w:rFonts w:ascii="Arial" w:hAnsi="Arial" w:cs="Arial"/>
          <w:b/>
          <w:i/>
        </w:rPr>
        <w:t>:</w:t>
      </w:r>
      <w:bookmarkEnd w:id="67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68" w:name="_GoBack"/>
      <w:bookmarkEnd w:id="68"/>
    </w:p>
    <w:p w:rsidR="00CF51AC" w:rsidRPr="009A73EB" w:rsidRDefault="00B82BCE" w:rsidP="00201B6A">
      <w:pPr>
        <w:ind w:left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 случае наличия на Инвестиционных счетах Клиента среднемесячного остатка в иностранной валюте Евро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EUR</w:t>
      </w:r>
      <w:r w:rsidR="00877DF3" w:rsidRPr="009A73EB">
        <w:rPr>
          <w:rFonts w:ascii="Arial" w:hAnsi="Arial" w:cs="Arial"/>
          <w:bCs/>
          <w:iCs/>
        </w:rPr>
        <w:t>)</w:t>
      </w:r>
      <w:r w:rsidRPr="009A73EB">
        <w:rPr>
          <w:rFonts w:ascii="Arial" w:hAnsi="Arial" w:cs="Arial"/>
          <w:bCs/>
          <w:iCs/>
        </w:rPr>
        <w:t xml:space="preserve"> </w:t>
      </w:r>
      <w:r w:rsidR="008C2A93" w:rsidRPr="009A73EB">
        <w:rPr>
          <w:rFonts w:ascii="Arial" w:hAnsi="Arial" w:cs="Arial"/>
          <w:bCs/>
          <w:iCs/>
        </w:rPr>
        <w:t xml:space="preserve">или Швейцарский франк 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="00877DF3" w:rsidRPr="009A73EB">
        <w:rPr>
          <w:rFonts w:ascii="Arial" w:hAnsi="Arial" w:cs="Arial"/>
          <w:bCs/>
          <w:iCs/>
        </w:rPr>
        <w:t xml:space="preserve">) </w:t>
      </w:r>
      <w:r w:rsidRPr="009A73EB">
        <w:rPr>
          <w:rFonts w:ascii="Arial" w:hAnsi="Arial" w:cs="Arial"/>
          <w:bCs/>
          <w:iCs/>
        </w:rPr>
        <w:t xml:space="preserve">в размере </w:t>
      </w:r>
      <w:r w:rsidR="00D738A6" w:rsidRPr="009A73EB">
        <w:rPr>
          <w:rFonts w:ascii="Arial" w:hAnsi="Arial" w:cs="Arial"/>
          <w:bCs/>
          <w:iCs/>
        </w:rPr>
        <w:t>1</w:t>
      </w:r>
      <w:r w:rsidRPr="009A73EB">
        <w:rPr>
          <w:rFonts w:ascii="Arial" w:hAnsi="Arial" w:cs="Arial"/>
          <w:bCs/>
          <w:iCs/>
        </w:rPr>
        <w:t xml:space="preserve">00 000 </w:t>
      </w:r>
      <w:r w:rsidR="00877DF3" w:rsidRPr="009A73EB">
        <w:rPr>
          <w:rFonts w:ascii="Arial" w:hAnsi="Arial" w:cs="Arial"/>
          <w:bCs/>
          <w:iCs/>
        </w:rPr>
        <w:t>EUR</w:t>
      </w:r>
      <w:r w:rsidR="008C2A93" w:rsidRPr="009A73EB">
        <w:rPr>
          <w:rFonts w:ascii="Arial" w:hAnsi="Arial" w:cs="Arial"/>
          <w:bCs/>
          <w:iCs/>
        </w:rPr>
        <w:t xml:space="preserve"> или </w:t>
      </w:r>
      <w:r w:rsidR="00AE4440" w:rsidRPr="009A73EB">
        <w:rPr>
          <w:rFonts w:ascii="Arial" w:hAnsi="Arial" w:cs="Arial"/>
          <w:bCs/>
          <w:iCs/>
        </w:rPr>
        <w:t xml:space="preserve">100 000 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Pr="009A73EB">
        <w:rPr>
          <w:rFonts w:ascii="Arial" w:hAnsi="Arial" w:cs="Arial"/>
          <w:bCs/>
          <w:iCs/>
        </w:rPr>
        <w:t xml:space="preserve"> </w:t>
      </w:r>
      <w:r w:rsidR="00081529" w:rsidRPr="009A73EB">
        <w:rPr>
          <w:rFonts w:ascii="Arial" w:hAnsi="Arial" w:cs="Arial"/>
          <w:bCs/>
          <w:iCs/>
        </w:rPr>
        <w:t xml:space="preserve"> </w:t>
      </w:r>
      <w:r w:rsidRPr="009A73EB">
        <w:rPr>
          <w:rFonts w:ascii="Arial" w:hAnsi="Arial" w:cs="Arial"/>
          <w:bCs/>
          <w:iCs/>
        </w:rPr>
        <w:t>и более</w:t>
      </w:r>
      <w:r w:rsidR="00081529" w:rsidRPr="009A73EB">
        <w:rPr>
          <w:rFonts w:ascii="Arial" w:hAnsi="Arial" w:cs="Arial"/>
          <w:bCs/>
          <w:iCs/>
        </w:rPr>
        <w:t xml:space="preserve"> (</w:t>
      </w:r>
      <w:r w:rsidR="0094372B" w:rsidRPr="009A73EB">
        <w:rPr>
          <w:rFonts w:ascii="Arial" w:hAnsi="Arial" w:cs="Arial"/>
          <w:bCs/>
          <w:iCs/>
        </w:rPr>
        <w:t>далее - Условия платы за хранение)</w:t>
      </w:r>
      <w:r w:rsidRPr="009A73EB">
        <w:rPr>
          <w:rFonts w:ascii="Arial" w:hAnsi="Arial" w:cs="Arial"/>
          <w:bCs/>
          <w:iCs/>
        </w:rPr>
        <w:t xml:space="preserve">, Банк взимает с Клиента </w:t>
      </w:r>
      <w:proofErr w:type="gramStart"/>
      <w:r w:rsidRPr="009A73EB">
        <w:rPr>
          <w:rFonts w:ascii="Arial" w:hAnsi="Arial" w:cs="Arial"/>
          <w:bCs/>
          <w:iCs/>
        </w:rPr>
        <w:t>плату</w:t>
      </w:r>
      <w:proofErr w:type="gramEnd"/>
      <w:r w:rsidRPr="009A73EB">
        <w:rPr>
          <w:rFonts w:ascii="Arial" w:hAnsi="Arial" w:cs="Arial"/>
          <w:bCs/>
          <w:iCs/>
        </w:rPr>
        <w:t xml:space="preserve"> рассчитанную по формуле:</w:t>
      </w:r>
      <w:r w:rsidR="00877DF3" w:rsidRPr="009A73EB">
        <w:rPr>
          <w:rFonts w:ascii="Arial" w:hAnsi="Arial" w:cs="Arial"/>
          <w:bCs/>
          <w:iCs/>
        </w:rPr>
        <w:t xml:space="preserve"> </w:t>
      </w:r>
    </w:p>
    <w:p w:rsidR="00B82BCE" w:rsidRPr="009A73EB" w:rsidRDefault="00B82BCE" w:rsidP="00B82BCE">
      <w:pPr>
        <w:ind w:left="708"/>
        <w:jc w:val="both"/>
        <w:rPr>
          <w:rFonts w:ascii="Arial" w:hAnsi="Arial" w:cs="Arial"/>
          <w:bCs/>
          <w:i/>
          <w:iCs/>
          <w:lang w:val="en-US"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+0.021%</m:t>
                  </m:r>
                </m:e>
              </m:d>
            </m:e>
          </m:nary>
        </m:oMath>
      </m:oMathPara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/>
          <w:i/>
        </w:rPr>
      </w:pP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lastRenderedPageBreak/>
        <w:t>где:</w:t>
      </w:r>
    </w:p>
    <w:p w:rsidR="00B82BCE" w:rsidRPr="009A73EB" w:rsidRDefault="00645519" w:rsidP="00B82BCE">
      <w:pPr>
        <w:ind w:firstLine="708"/>
        <w:jc w:val="both"/>
        <w:rPr>
          <w:rFonts w:ascii="Arial" w:hAnsi="Arial" w:cs="Arial"/>
          <w:bCs/>
          <w:iCs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B82BCE" w:rsidRPr="009A73EB">
        <w:rPr>
          <w:rFonts w:ascii="Arial" w:hAnsi="Arial" w:cs="Arial"/>
          <w:bCs/>
          <w:iCs/>
        </w:rPr>
        <w:t xml:space="preserve"> – размер денежных средств учитываемых на Счетах Клиента </w:t>
      </w:r>
      <w:r w:rsidR="002204BB" w:rsidRPr="009A73EB">
        <w:rPr>
          <w:rFonts w:ascii="Arial" w:hAnsi="Arial" w:cs="Arial"/>
          <w:bCs/>
          <w:iCs/>
        </w:rPr>
        <w:t xml:space="preserve">по </w:t>
      </w:r>
      <w:proofErr w:type="spellStart"/>
      <w:r w:rsidR="002204BB" w:rsidRPr="009A73EB">
        <w:rPr>
          <w:rFonts w:ascii="Arial" w:hAnsi="Arial" w:cs="Arial"/>
          <w:bCs/>
          <w:iCs/>
          <w:lang w:val="en-US"/>
        </w:rPr>
        <w:t>i</w:t>
      </w:r>
      <w:proofErr w:type="spellEnd"/>
      <w:r w:rsidR="00877DF3" w:rsidRPr="009A73EB">
        <w:rPr>
          <w:rFonts w:ascii="Arial" w:hAnsi="Arial" w:cs="Arial"/>
          <w:bCs/>
          <w:iCs/>
        </w:rPr>
        <w:t>-</w:t>
      </w:r>
      <w:r w:rsidR="002204BB" w:rsidRPr="009A73EB">
        <w:rPr>
          <w:rFonts w:ascii="Arial" w:hAnsi="Arial" w:cs="Arial"/>
          <w:bCs/>
          <w:iCs/>
        </w:rPr>
        <w:t>й иностранной валюте</w:t>
      </w:r>
      <w:r w:rsidR="00877DF3" w:rsidRPr="009A73EB">
        <w:rPr>
          <w:rFonts w:ascii="Arial" w:hAnsi="Arial" w:cs="Arial"/>
          <w:bCs/>
          <w:iCs/>
        </w:rPr>
        <w:t>;</w:t>
      </w:r>
    </w:p>
    <w:p w:rsidR="006C4360" w:rsidRPr="009A73EB" w:rsidRDefault="00877DF3" w:rsidP="00B82BCE">
      <w:pPr>
        <w:ind w:firstLine="708"/>
        <w:jc w:val="both"/>
        <w:rPr>
          <w:rFonts w:ascii="Arial" w:hAnsi="Arial" w:cs="Arial"/>
          <w:bCs/>
          <w:iCs/>
        </w:rPr>
      </w:pPr>
      <w:proofErr w:type="spellStart"/>
      <w:r w:rsidRPr="009A73EB">
        <w:rPr>
          <w:rFonts w:ascii="Arial" w:hAnsi="Arial" w:cs="Arial"/>
          <w:bCs/>
          <w:i/>
          <w:lang w:val="en-US"/>
        </w:rPr>
        <w:t>i</w:t>
      </w:r>
      <w:proofErr w:type="spellEnd"/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–</w:t>
      </w:r>
      <w:r w:rsidRPr="009A73EB">
        <w:rPr>
          <w:rFonts w:ascii="Arial" w:hAnsi="Arial" w:cs="Arial"/>
          <w:bCs/>
          <w:iCs/>
        </w:rPr>
        <w:t xml:space="preserve"> </w:t>
      </w:r>
      <w:proofErr w:type="gramStart"/>
      <w:r w:rsidR="006C4360" w:rsidRPr="009A73EB">
        <w:rPr>
          <w:rFonts w:ascii="Arial" w:hAnsi="Arial" w:cs="Arial"/>
          <w:bCs/>
          <w:iCs/>
        </w:rPr>
        <w:t>валюта</w:t>
      </w:r>
      <w:proofErr w:type="gramEnd"/>
      <w:r w:rsidR="006C4360" w:rsidRPr="009A73EB">
        <w:rPr>
          <w:rFonts w:ascii="Arial" w:hAnsi="Arial" w:cs="Arial"/>
          <w:bCs/>
          <w:iCs/>
        </w:rPr>
        <w:t xml:space="preserve"> Евро либо валюта Швейцарский франк</w:t>
      </w:r>
      <w:r w:rsidRPr="009A73EB">
        <w:rPr>
          <w:rFonts w:ascii="Arial" w:hAnsi="Arial" w:cs="Arial"/>
          <w:bCs/>
          <w:iCs/>
        </w:rPr>
        <w:t>;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  <w:lang w:val="en-US"/>
          </w:rPr>
          <m:t>k</m:t>
        </m:r>
      </m:oMath>
      <w:r w:rsidR="00877DF3" w:rsidRPr="009A73EB">
        <w:rPr>
          <w:rFonts w:ascii="Arial" w:hAnsi="Arial" w:cs="Arial"/>
          <w:bCs/>
          <w:i/>
          <w:iCs/>
        </w:rPr>
        <w:t xml:space="preserve"> – </w:t>
      </w:r>
      <w:r w:rsidR="00BD1075" w:rsidRPr="009A73EB">
        <w:rPr>
          <w:rFonts w:ascii="Arial" w:hAnsi="Arial" w:cs="Arial"/>
          <w:bCs/>
        </w:rPr>
        <w:t xml:space="preserve">Величина </w:t>
      </w:r>
      <w:r w:rsidR="003F7512" w:rsidRPr="009A73EB">
        <w:rPr>
          <w:rFonts w:ascii="Arial" w:hAnsi="Arial" w:cs="Arial"/>
          <w:bCs/>
        </w:rPr>
        <w:t xml:space="preserve">последней опубликованной на дату взимания комиссии </w:t>
      </w:r>
      <w:r w:rsidR="00BD1075" w:rsidRPr="009A73EB">
        <w:rPr>
          <w:rFonts w:ascii="Arial" w:hAnsi="Arial" w:cs="Arial"/>
          <w:bCs/>
        </w:rPr>
        <w:t>эффективной ставки</w:t>
      </w:r>
      <w:r w:rsidR="00AE4440" w:rsidRPr="009A73EB">
        <w:rPr>
          <w:rFonts w:ascii="Arial" w:hAnsi="Arial" w:cs="Arial"/>
          <w:bCs/>
        </w:rPr>
        <w:t xml:space="preserve"> по </w:t>
      </w:r>
      <w:proofErr w:type="spellStart"/>
      <w:r w:rsidR="00AE4440" w:rsidRPr="009A73EB">
        <w:rPr>
          <w:rFonts w:ascii="Arial" w:hAnsi="Arial" w:cs="Arial"/>
          <w:bCs/>
          <w:lang w:val="en-US"/>
        </w:rPr>
        <w:t>i</w:t>
      </w:r>
      <w:proofErr w:type="spellEnd"/>
      <w:r w:rsidR="00AE4440" w:rsidRPr="009A73EB">
        <w:rPr>
          <w:rFonts w:ascii="Arial" w:hAnsi="Arial" w:cs="Arial"/>
          <w:bCs/>
        </w:rPr>
        <w:t>-й валюте</w:t>
      </w:r>
      <w:r w:rsidR="00BD1075" w:rsidRPr="009A73EB">
        <w:rPr>
          <w:rFonts w:ascii="Arial" w:hAnsi="Arial" w:cs="Arial"/>
          <w:bCs/>
        </w:rPr>
        <w:t>, используемой в целях расчета стоимости услуги «Хранение денежных средств в иностранной валюте на банковских счетах Клиента в НКО АО НРД»</w:t>
      </w:r>
      <w:r w:rsidR="00C028AF" w:rsidRPr="009A73EB">
        <w:rPr>
          <w:rFonts w:ascii="Arial" w:hAnsi="Arial" w:cs="Arial"/>
          <w:bCs/>
        </w:rPr>
        <w:t>*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 </w:t>
      </w:r>
      <w:r w:rsidR="002C217A" w:rsidRPr="009A73EB">
        <w:rPr>
          <w:rFonts w:ascii="Arial" w:hAnsi="Arial" w:cs="Arial"/>
        </w:rPr>
        <w:t xml:space="preserve">на инвестиционных счетах Клиента </w:t>
      </w:r>
      <w:r w:rsidRPr="009A73EB">
        <w:rPr>
          <w:rFonts w:ascii="Arial" w:hAnsi="Arial" w:cs="Arial"/>
        </w:rPr>
        <w:t>взимается за каждый календарный месяц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</w:t>
      </w:r>
      <w:r w:rsidR="002C217A" w:rsidRPr="009A73EB">
        <w:rPr>
          <w:rFonts w:ascii="Arial" w:hAnsi="Arial" w:cs="Arial"/>
        </w:rPr>
        <w:t>на инвестиционных счетах Клиента</w:t>
      </w:r>
      <w:r w:rsidRPr="009A73EB">
        <w:rPr>
          <w:rFonts w:ascii="Arial" w:hAnsi="Arial" w:cs="Arial"/>
        </w:rPr>
        <w:t xml:space="preserve"> взимается  не позднее 5 (пятого) рабочего дня месяца, следующего за календарным месяцем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176632" w:rsidRPr="009A73EB" w:rsidRDefault="00176632">
      <w:pPr>
        <w:ind w:firstLine="708"/>
        <w:jc w:val="both"/>
        <w:rPr>
          <w:rFonts w:ascii="Arial" w:hAnsi="Arial" w:cs="Arial"/>
          <w:bCs/>
        </w:rPr>
      </w:pPr>
    </w:p>
    <w:p w:rsidR="00C028AF" w:rsidRPr="009A73EB" w:rsidRDefault="00C028AF">
      <w:pPr>
        <w:ind w:firstLine="708"/>
        <w:jc w:val="both"/>
        <w:rPr>
          <w:rFonts w:ascii="Arial" w:hAnsi="Arial" w:cs="Arial"/>
          <w:bCs/>
        </w:rPr>
      </w:pPr>
      <w:r w:rsidRPr="009A73EB">
        <w:rPr>
          <w:rFonts w:ascii="Arial" w:hAnsi="Arial" w:cs="Arial"/>
          <w:bCs/>
        </w:rPr>
        <w:t xml:space="preserve">* На дату публикации данных тарифных планов, величина </w:t>
      </w:r>
      <w:r w:rsidR="00D73ABA" w:rsidRPr="009A73EB">
        <w:rPr>
          <w:rFonts w:ascii="Arial" w:hAnsi="Arial" w:cs="Arial"/>
          <w:bCs/>
        </w:rPr>
        <w:t>эффективной ставки, используемой в целях расчета стоимости услуги «Хранение денежных средств в иностранной валюте на банковских счетах Клиента в НКО АО НРД» опубликована на странице</w:t>
      </w:r>
      <w:r w:rsidR="009F77E2" w:rsidRPr="009A73EB">
        <w:rPr>
          <w:rFonts w:ascii="Arial" w:hAnsi="Arial" w:cs="Arial"/>
          <w:bCs/>
        </w:rPr>
        <w:t xml:space="preserve"> в сети Интернет:</w:t>
      </w:r>
      <w:r w:rsidR="009F77E2" w:rsidRPr="009A73EB">
        <w:t xml:space="preserve"> </w:t>
      </w:r>
      <w:hyperlink r:id="rId26" w:history="1">
        <w:r w:rsidR="00737419" w:rsidRPr="009A73EB">
          <w:rPr>
            <w:rStyle w:val="a4"/>
            <w:rFonts w:ascii="Arial" w:hAnsi="Arial" w:cs="Arial"/>
            <w:bCs/>
          </w:rPr>
          <w:t>https://www.nsd.ru/ru/fees/rates/</w:t>
        </w:r>
      </w:hyperlink>
    </w:p>
    <w:p w:rsidR="00737419" w:rsidRPr="009A73EB" w:rsidRDefault="00737419">
      <w:pPr>
        <w:ind w:firstLine="708"/>
        <w:jc w:val="both"/>
        <w:rPr>
          <w:rFonts w:ascii="Arial" w:hAnsi="Arial" w:cs="Arial"/>
          <w:bCs/>
        </w:rPr>
      </w:pPr>
    </w:p>
    <w:p w:rsidR="00737419" w:rsidRPr="009A73EB" w:rsidRDefault="00737419" w:rsidP="009A73E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9" w:name="_Toc22206147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9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</w:t>
      </w:r>
      <w:proofErr w:type="spellStart"/>
      <w:r w:rsidRPr="009A73EB">
        <w:rPr>
          <w:rFonts w:ascii="Arial" w:hAnsi="Arial" w:cs="Arial"/>
        </w:rPr>
        <w:t>Эффортс</w:t>
      </w:r>
      <w:proofErr w:type="spellEnd"/>
      <w:r w:rsidRPr="009A73EB">
        <w:rPr>
          <w:rFonts w:ascii="Arial" w:hAnsi="Arial" w:cs="Arial"/>
        </w:rPr>
        <w:t xml:space="preserve">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proofErr w:type="gramStart"/>
      <w:r w:rsidRPr="009A73EB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</w:t>
      </w:r>
      <w:proofErr w:type="spellStart"/>
      <w:r w:rsidRPr="009A73EB">
        <w:rPr>
          <w:rFonts w:ascii="Arial" w:hAnsi="Arial" w:cs="Arial"/>
        </w:rPr>
        <w:t>Эффортс</w:t>
      </w:r>
      <w:proofErr w:type="spellEnd"/>
      <w:r w:rsidRPr="009A73EB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9A73EB">
        <w:rPr>
          <w:rFonts w:ascii="Arial" w:hAnsi="Arial" w:cs="Arial"/>
        </w:rPr>
        <w:t xml:space="preserve">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70" w:name="_Toc22206148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70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A73EB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sectPr w:rsidR="00815DE2" w:rsidRPr="009A73EB" w:rsidSect="00A70C9D">
      <w:footerReference w:type="default" r:id="rId27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19" w:rsidRDefault="00645519" w:rsidP="00C504CD">
      <w:r>
        <w:separator/>
      </w:r>
    </w:p>
  </w:endnote>
  <w:endnote w:type="continuationSeparator" w:id="0">
    <w:p w:rsidR="00645519" w:rsidRDefault="00645519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5C1753" w:rsidRDefault="009450E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A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C1753" w:rsidRDefault="005C175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19" w:rsidRDefault="00645519" w:rsidP="00C504CD">
      <w:r>
        <w:separator/>
      </w:r>
    </w:p>
  </w:footnote>
  <w:footnote w:type="continuationSeparator" w:id="0">
    <w:p w:rsidR="00645519" w:rsidRDefault="00645519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81529"/>
    <w:rsid w:val="000D310C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531FC"/>
    <w:rsid w:val="00171B09"/>
    <w:rsid w:val="00172B15"/>
    <w:rsid w:val="00176632"/>
    <w:rsid w:val="00181BDF"/>
    <w:rsid w:val="00187702"/>
    <w:rsid w:val="001B000D"/>
    <w:rsid w:val="001B19A9"/>
    <w:rsid w:val="001B607F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4098C"/>
    <w:rsid w:val="0025373E"/>
    <w:rsid w:val="00285859"/>
    <w:rsid w:val="002C0B78"/>
    <w:rsid w:val="002C217A"/>
    <w:rsid w:val="002D73B3"/>
    <w:rsid w:val="002E0535"/>
    <w:rsid w:val="002F00BF"/>
    <w:rsid w:val="002F063F"/>
    <w:rsid w:val="002F523D"/>
    <w:rsid w:val="002F5247"/>
    <w:rsid w:val="003125A5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6F43"/>
    <w:rsid w:val="003D7389"/>
    <w:rsid w:val="003E365B"/>
    <w:rsid w:val="003F43CB"/>
    <w:rsid w:val="003F7512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43F03"/>
    <w:rsid w:val="00552EE4"/>
    <w:rsid w:val="00557B11"/>
    <w:rsid w:val="00560ABA"/>
    <w:rsid w:val="00586FE7"/>
    <w:rsid w:val="005A55DA"/>
    <w:rsid w:val="005A58DA"/>
    <w:rsid w:val="005B1570"/>
    <w:rsid w:val="005C1753"/>
    <w:rsid w:val="005C7E28"/>
    <w:rsid w:val="005E647E"/>
    <w:rsid w:val="006170B4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57A0"/>
    <w:rsid w:val="007474A9"/>
    <w:rsid w:val="00756CAE"/>
    <w:rsid w:val="00767933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2A93"/>
    <w:rsid w:val="008C3407"/>
    <w:rsid w:val="008C4E75"/>
    <w:rsid w:val="008C4EA1"/>
    <w:rsid w:val="008C7D32"/>
    <w:rsid w:val="008E5508"/>
    <w:rsid w:val="008F3D8B"/>
    <w:rsid w:val="00902370"/>
    <w:rsid w:val="009117B6"/>
    <w:rsid w:val="009202BB"/>
    <w:rsid w:val="009258EF"/>
    <w:rsid w:val="00931F89"/>
    <w:rsid w:val="009373D1"/>
    <w:rsid w:val="0094372B"/>
    <w:rsid w:val="009450E4"/>
    <w:rsid w:val="00956CF0"/>
    <w:rsid w:val="00962EFD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4333"/>
    <w:rsid w:val="00A11E28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E4440"/>
    <w:rsid w:val="00AF4460"/>
    <w:rsid w:val="00AF77D3"/>
    <w:rsid w:val="00B00F63"/>
    <w:rsid w:val="00B17345"/>
    <w:rsid w:val="00B2673C"/>
    <w:rsid w:val="00B47DE3"/>
    <w:rsid w:val="00B54672"/>
    <w:rsid w:val="00B56654"/>
    <w:rsid w:val="00B767B2"/>
    <w:rsid w:val="00B82BCE"/>
    <w:rsid w:val="00B84ED3"/>
    <w:rsid w:val="00BA3BE3"/>
    <w:rsid w:val="00BA67E8"/>
    <w:rsid w:val="00BA6955"/>
    <w:rsid w:val="00BB7494"/>
    <w:rsid w:val="00BC315B"/>
    <w:rsid w:val="00BD1075"/>
    <w:rsid w:val="00BE090B"/>
    <w:rsid w:val="00C028AF"/>
    <w:rsid w:val="00C149F5"/>
    <w:rsid w:val="00C22DA1"/>
    <w:rsid w:val="00C3111E"/>
    <w:rsid w:val="00C3179A"/>
    <w:rsid w:val="00C330A4"/>
    <w:rsid w:val="00C41FAA"/>
    <w:rsid w:val="00C504CD"/>
    <w:rsid w:val="00C77D17"/>
    <w:rsid w:val="00C863E1"/>
    <w:rsid w:val="00CA08E5"/>
    <w:rsid w:val="00CA34B0"/>
    <w:rsid w:val="00CA5145"/>
    <w:rsid w:val="00CB2F2A"/>
    <w:rsid w:val="00CB727E"/>
    <w:rsid w:val="00CD396B"/>
    <w:rsid w:val="00CE5CB4"/>
    <w:rsid w:val="00CF51AC"/>
    <w:rsid w:val="00D010D2"/>
    <w:rsid w:val="00D0454F"/>
    <w:rsid w:val="00D10192"/>
    <w:rsid w:val="00D1720E"/>
    <w:rsid w:val="00D20C4F"/>
    <w:rsid w:val="00D4475A"/>
    <w:rsid w:val="00D56D7B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5FFA"/>
    <w:rsid w:val="00F10109"/>
    <w:rsid w:val="00F55322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nsd.ru/ru/fees/rat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21D33-22AE-41A5-80C2-99102458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6838</Words>
  <Characters>38981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3</cp:revision>
  <cp:lastPrinted>2017-09-22T08:28:00Z</cp:lastPrinted>
  <dcterms:created xsi:type="dcterms:W3CDTF">2019-10-24T10:46:00Z</dcterms:created>
  <dcterms:modified xsi:type="dcterms:W3CDTF">2019-10-25T08:15:00Z</dcterms:modified>
</cp:coreProperties>
</file>