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>Приложение № 3</w:t>
      </w:r>
    </w:p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 xml:space="preserve">к Регламенту оказания услуг на финансовых рынках </w:t>
      </w:r>
    </w:p>
    <w:p w:rsidR="00D87BD4" w:rsidRPr="006427CD" w:rsidRDefault="00C77D17">
      <w:pPr>
        <w:pStyle w:val="15"/>
        <w:jc w:val="right"/>
      </w:pPr>
      <w:r w:rsidRPr="006427CD">
        <w:rPr>
          <w:b w:val="0"/>
          <w:sz w:val="20"/>
          <w:szCs w:val="20"/>
        </w:rPr>
        <w:t>ПАО «</w:t>
      </w:r>
      <w:r w:rsidR="006427CD">
        <w:rPr>
          <w:b w:val="0"/>
          <w:sz w:val="20"/>
          <w:szCs w:val="20"/>
        </w:rPr>
        <w:t>СПБ</w:t>
      </w:r>
      <w:r w:rsidRPr="006427CD">
        <w:rPr>
          <w:b w:val="0"/>
          <w:sz w:val="20"/>
          <w:szCs w:val="20"/>
        </w:rPr>
        <w:t xml:space="preserve"> Банк»</w:t>
      </w:r>
    </w:p>
    <w:p w:rsidR="00D87BD4" w:rsidRPr="00963AC8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Тарифы</w:t>
      </w: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на обслуживание на финансовых рынках</w:t>
      </w:r>
    </w:p>
    <w:p w:rsidR="00D87BD4" w:rsidRPr="00963AC8" w:rsidRDefault="00C77D17" w:rsidP="00C504CD">
      <w:pPr>
        <w:jc w:val="center"/>
        <w:rPr>
          <w:rFonts w:ascii="Arial" w:hAnsi="Arial" w:cs="Arial"/>
          <w:b/>
        </w:rPr>
      </w:pPr>
      <w:r w:rsidRPr="00963AC8">
        <w:rPr>
          <w:rFonts w:ascii="Arial" w:hAnsi="Arial" w:cs="Arial"/>
          <w:b/>
        </w:rPr>
        <w:t>Публичного акционерного общества «</w:t>
      </w:r>
      <w:r w:rsidR="006427CD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Банк»</w:t>
      </w:r>
    </w:p>
    <w:p w:rsidR="00A70C9D" w:rsidRPr="00963AC8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Pr="00963AC8" w:rsidRDefault="002F219E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63AC8">
            <w:fldChar w:fldCharType="begin"/>
          </w:r>
          <w:r w:rsidR="00A70C9D" w:rsidRPr="00963AC8">
            <w:instrText xml:space="preserve"> TOC \o "1-3" \h \z \u </w:instrText>
          </w:r>
          <w:r w:rsidRPr="00963AC8">
            <w:fldChar w:fldCharType="separate"/>
          </w:r>
          <w:hyperlink w:anchor="_Toc6395660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ПАО Московская биржа**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2016»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_Toc63956607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Фиксированный»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_Toc63956608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_Toc63956609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_Toc63956610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4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Валютный рынок***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_Toc63956611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2016»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_Toc63956612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ВИП»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_Toc63956613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6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рынок**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_Toc63956614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2016»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_Toc63956615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экономный»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_Toc63956616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12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_Toc63956617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«Фондовый 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_Toc63956618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Внебиржевой рынок**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_Toc63956619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«Первый Внебиржевой»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_Toc63956620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6.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Технологические сервисы: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_Toc63956621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19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Дополнительные условия: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_Toc63956622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Минимальный размер комиссии за оказание услуг на финансовых рынках, взимаемой с Клиента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_Toc63956623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хранение денежных средств в иностранной валюте на инвестиционных счетах Клиента: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_Toc63956624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вывод денежных средств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_Toc63956625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предоставление отчетов на бумажных носителях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_Toc63956626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E5097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клиента и </w:t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третьих лиц (в т.ч. по запросу аудиторских компаний)</w:t>
            </w:r>
            <w:r w:rsidR="00147576" w:rsidRPr="00963AC8">
              <w:rPr>
                <w:noProof/>
                <w:webHidden/>
              </w:rPr>
              <w:tab/>
            </w:r>
            <w:r w:rsidR="002F219E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_Toc63956627 \h </w:instrText>
            </w:r>
            <w:r w:rsidR="002F219E" w:rsidRPr="00963AC8">
              <w:rPr>
                <w:noProof/>
                <w:webHidden/>
              </w:rPr>
            </w:r>
            <w:r w:rsidR="002F219E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24</w:t>
            </w:r>
            <w:r w:rsidR="002F219E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2F219E" w:rsidP="00147576">
          <w:r w:rsidRPr="00963AC8">
            <w:fldChar w:fldCharType="end"/>
          </w:r>
        </w:p>
      </w:sdtContent>
    </w:sdt>
    <w:p w:rsidR="00B00F63" w:rsidRPr="00963AC8" w:rsidRDefault="00B00F63" w:rsidP="00147576"/>
    <w:p w:rsidR="00A70C9D" w:rsidRPr="00963AC8" w:rsidRDefault="00A70C9D">
      <w:pPr>
        <w:suppressAutoHyphens w:val="0"/>
        <w:rPr>
          <w:rFonts w:ascii="Arial" w:hAnsi="Arial" w:cs="Arial"/>
          <w:b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63AC8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963A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63AC8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jc w:val="both"/>
        <w:rPr>
          <w:rFonts w:ascii="Arial" w:hAnsi="Arial" w:cs="Arial"/>
          <w:i/>
        </w:rPr>
      </w:pPr>
    </w:p>
    <w:p w:rsidR="00D87BD4" w:rsidRDefault="00C77D17">
      <w:pPr>
        <w:spacing w:after="200" w:line="276" w:lineRule="auto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CD485C" w:rsidRPr="00963AC8" w:rsidRDefault="00CD485C">
      <w:pPr>
        <w:spacing w:after="200" w:line="276" w:lineRule="auto"/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D87BD4" w:rsidRPr="00963AC8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63AC8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CD485C" w:rsidRPr="00963AC8" w:rsidRDefault="00CD485C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63AC8" w:rsidRDefault="00A70C9D">
      <w:pPr>
        <w:pStyle w:val="-11"/>
        <w:ind w:firstLine="0"/>
        <w:jc w:val="both"/>
      </w:pPr>
    </w:p>
    <w:p w:rsidR="00D87BD4" w:rsidRPr="00963AC8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63AC8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63AC8" w:rsidRDefault="00D87BD4">
      <w:pPr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63AC8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 w:rsidP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63AC8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63AC8">
        <w:rPr>
          <w:rFonts w:ascii="Arial" w:hAnsi="Arial" w:cs="Arial"/>
        </w:rPr>
        <w:t xml:space="preserve">. </w:t>
      </w:r>
    </w:p>
    <w:p w:rsidR="00B2673C" w:rsidRPr="00963AC8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</w:rPr>
      </w:pPr>
      <w:r w:rsidRPr="00963AC8">
        <w:rPr>
          <w:rFonts w:ascii="Arial" w:hAnsi="Arial" w:cs="Arial"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63AC8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63AC8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>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 xml:space="preserve">в интересах и за счет Клиента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0,008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0,004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0,001</w:t>
            </w:r>
            <w:r w:rsidR="007457A0" w:rsidRPr="00963AC8">
              <w:rPr>
                <w:rFonts w:ascii="Arial" w:hAnsi="Arial" w:cs="Arial"/>
              </w:rPr>
              <w:t>2</w:t>
            </w:r>
          </w:p>
        </w:tc>
      </w:tr>
      <w:tr w:rsidR="001B796D" w:rsidRPr="00963AC8" w:rsidTr="00F0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</w:tcPr>
          <w:p w:rsidR="001B796D" w:rsidRPr="00963AC8" w:rsidRDefault="001B796D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>ка за заключение</w:t>
            </w:r>
            <w:r w:rsidR="001C6AC0"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Договоров своп)</w:t>
            </w:r>
          </w:p>
        </w:tc>
        <w:tc>
          <w:tcPr>
            <w:tcW w:w="7098" w:type="dxa"/>
          </w:tcPr>
          <w:p w:rsidR="001B796D" w:rsidRPr="00963AC8" w:rsidRDefault="001C6AC0" w:rsidP="001C6AC0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(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от суммы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Договора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,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в разрезе каждого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поручения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Клиента)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1C6AC0" w:rsidRPr="00963AC8" w:rsidRDefault="00C77D17" w:rsidP="001C6AC0">
      <w:pPr>
        <w:pStyle w:val="-11"/>
        <w:numPr>
          <w:ilvl w:val="0"/>
          <w:numId w:val="4"/>
        </w:numPr>
        <w:tabs>
          <w:tab w:val="left" w:pos="709"/>
        </w:tabs>
        <w:ind w:left="709" w:firstLine="0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Валютном рынке взимается</w:t>
      </w:r>
      <w:r w:rsidR="001C6AC0" w:rsidRPr="00963AC8">
        <w:rPr>
          <w:rFonts w:ascii="Arial" w:hAnsi="Arial" w:cs="Arial"/>
        </w:rPr>
        <w:t xml:space="preserve"> в российских рублях</w:t>
      </w:r>
      <w:r w:rsidRPr="00963AC8">
        <w:rPr>
          <w:rFonts w:ascii="Arial" w:hAnsi="Arial" w:cs="Arial"/>
        </w:rPr>
        <w:t xml:space="preserve"> каждый Торговый день по всем Договорам, заключённым Банком  в течение указанного Торгового дня</w:t>
      </w:r>
      <w:r w:rsidR="001C6AC0" w:rsidRPr="00963AC8">
        <w:rPr>
          <w:rFonts w:ascii="Arial" w:hAnsi="Arial" w:cs="Arial"/>
        </w:rPr>
        <w:t xml:space="preserve">. При необходимости Банком осуществляется конвертация валюты по курсу, </w:t>
      </w:r>
      <w:proofErr w:type="gramStart"/>
      <w:r w:rsidR="001C6AC0" w:rsidRPr="00963AC8">
        <w:rPr>
          <w:rFonts w:ascii="Arial" w:hAnsi="Arial" w:cs="Arial"/>
        </w:rPr>
        <w:t>определяемом</w:t>
      </w:r>
      <w:proofErr w:type="gramEnd"/>
      <w:r w:rsidR="001C6AC0"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 xml:space="preserve">100 </w:t>
      </w:r>
      <w:r w:rsidRPr="00963AC8">
        <w:rPr>
          <w:rFonts w:ascii="Arial" w:hAnsi="Arial" w:cs="Arial"/>
        </w:rPr>
        <w:t>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Минимальная ставка вознаграждения </w:t>
      </w:r>
      <w:r w:rsidR="001C6AC0" w:rsidRPr="00963AC8">
        <w:rPr>
          <w:rFonts w:ascii="Arial" w:hAnsi="Arial" w:cs="Arial"/>
        </w:rPr>
        <w:t xml:space="preserve">по Договорам своп </w:t>
      </w:r>
      <w:r w:rsidRPr="00963AC8">
        <w:rPr>
          <w:rFonts w:ascii="Arial" w:hAnsi="Arial" w:cs="Arial"/>
        </w:rPr>
        <w:t>составляет не менее 2 (Двух) рублей за каждый заключённый Договор.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C77D17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1C6AC0" w:rsidRPr="00963AC8">
        <w:rPr>
          <w:rFonts w:ascii="Arial" w:hAnsi="Arial" w:cs="Arial"/>
        </w:rPr>
        <w:t xml:space="preserve"> Вознаграждение Банка взимается по Договорам своп в режиме внесистемных сделок (в целях переноса позиций </w:t>
      </w:r>
      <w:proofErr w:type="spellStart"/>
      <w:r w:rsidR="001C6AC0" w:rsidRPr="00963AC8">
        <w:rPr>
          <w:rFonts w:ascii="Arial" w:hAnsi="Arial" w:cs="Arial"/>
        </w:rPr>
        <w:t>Субклиентов</w:t>
      </w:r>
      <w:proofErr w:type="spellEnd"/>
      <w:r w:rsidR="001C6AC0"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1C6AC0" w:rsidRPr="00963AC8" w:rsidRDefault="001C6AC0">
      <w:pPr>
        <w:ind w:left="360"/>
        <w:jc w:val="both"/>
        <w:rPr>
          <w:rFonts w:ascii="Arial" w:hAnsi="Arial" w:cs="Arial"/>
        </w:rPr>
      </w:pPr>
    </w:p>
    <w:p w:rsidR="00D87BD4" w:rsidRPr="00963AC8" w:rsidRDefault="001C6AC0" w:rsidP="001C6AC0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63AC8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1C6AC0" w:rsidRPr="00963AC8" w:rsidRDefault="001C6AC0" w:rsidP="001C6AC0">
      <w:pPr>
        <w:pStyle w:val="af3"/>
        <w:ind w:left="36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</w:t>
      </w:r>
    </w:p>
    <w:p w:rsidR="001C6AC0" w:rsidRPr="00963AC8" w:rsidRDefault="001C6AC0" w:rsidP="001C6AC0">
      <w:pPr>
        <w:pStyle w:val="af3"/>
        <w:ind w:left="360"/>
      </w:pPr>
      <w:r w:rsidRPr="00963AC8">
        <w:rPr>
          <w:rFonts w:ascii="Arial" w:hAnsi="Arial" w:cs="Arial"/>
          <w:b/>
          <w:i/>
        </w:rPr>
        <w:t xml:space="preserve">             Постоянная часть вознаграждения</w:t>
      </w:r>
      <w:r w:rsidRPr="00963AC8">
        <w:rPr>
          <w:rFonts w:ascii="Arial" w:hAnsi="Arial" w:cs="Arial"/>
        </w:rPr>
        <w:t>: 150 000 (Сто пятьдесят тысяч) рублей в месяц.</w:t>
      </w:r>
    </w:p>
    <w:p w:rsidR="001C6AC0" w:rsidRPr="00963AC8" w:rsidRDefault="001C6AC0" w:rsidP="001C6AC0">
      <w:pPr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     </w:t>
      </w:r>
    </w:p>
    <w:p w:rsidR="001C6AC0" w:rsidRPr="00963AC8" w:rsidRDefault="001C6AC0" w:rsidP="001C6AC0">
      <w:r w:rsidRPr="00963AC8">
        <w:rPr>
          <w:rFonts w:ascii="Arial" w:hAnsi="Arial" w:cs="Arial"/>
          <w:b/>
          <w:i/>
        </w:rPr>
        <w:t xml:space="preserve">                   Переменная часть вознаграждения:</w:t>
      </w:r>
    </w:p>
    <w:p w:rsidR="001C6AC0" w:rsidRPr="00963AC8" w:rsidRDefault="001C6AC0" w:rsidP="001C6AC0">
      <w:pPr>
        <w:pStyle w:val="-11"/>
        <w:tabs>
          <w:tab w:val="left" w:pos="1134"/>
        </w:tabs>
        <w:ind w:left="709" w:firstLine="0"/>
        <w:jc w:val="both"/>
        <w:outlineLvl w:val="1"/>
      </w:pP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63AC8">
              <w:rPr>
                <w:rFonts w:ascii="Arial" w:hAnsi="Arial" w:cs="Arial"/>
                <w:b/>
                <w:lang w:val="en-US"/>
              </w:rPr>
              <w:t>TOD</w:t>
            </w:r>
            <w:r w:rsidRPr="00963AC8">
              <w:rPr>
                <w:rFonts w:ascii="Arial" w:hAnsi="Arial" w:cs="Arial"/>
                <w:b/>
              </w:rPr>
              <w:t xml:space="preserve">, </w:t>
            </w:r>
            <w:r w:rsidRPr="00963AC8">
              <w:rPr>
                <w:rFonts w:ascii="Arial" w:hAnsi="Arial" w:cs="Arial"/>
                <w:b/>
                <w:lang w:val="en-US"/>
              </w:rPr>
              <w:t>TOM</w:t>
            </w:r>
            <w:r w:rsidRPr="00963AC8">
              <w:rPr>
                <w:rFonts w:ascii="Arial" w:hAnsi="Arial" w:cs="Arial"/>
                <w:b/>
              </w:rPr>
              <w:t>)*, ежедневная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до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от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963AC8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1C6AC0" w:rsidRPr="00963AC8" w:rsidRDefault="001C6AC0" w:rsidP="004D207B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AC0" w:rsidRPr="00963AC8" w:rsidRDefault="001C6AC0" w:rsidP="004D207B">
            <w:pPr>
              <w:jc w:val="center"/>
            </w:pPr>
            <w:r w:rsidRPr="00963AC8">
              <w:rPr>
                <w:rFonts w:ascii="Arial" w:hAnsi="Arial" w:cs="Arial"/>
              </w:rPr>
              <w:lastRenderedPageBreak/>
              <w:t>0</w:t>
            </w:r>
            <w:r w:rsidRPr="00963AC8">
              <w:rPr>
                <w:rFonts w:ascii="Arial" w:hAnsi="Arial" w:cs="Arial"/>
                <w:lang w:val="en-US"/>
              </w:rPr>
              <w:t>,000</w:t>
            </w:r>
            <w:r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  <w:lang w:val="en-US"/>
              </w:rPr>
              <w:t>5</w:t>
            </w:r>
          </w:p>
        </w:tc>
      </w:tr>
      <w:tr w:rsidR="001C6AC0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lastRenderedPageBreak/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 (от суммы Договора, в разрезе каждого поручения Клиента)</w:t>
            </w: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1C6AC0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1C6AC0" w:rsidRPr="00963AC8" w:rsidRDefault="001C6AC0" w:rsidP="005B2995">
      <w:pPr>
        <w:pStyle w:val="-11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</w:pPr>
      <w:r w:rsidRPr="00963AC8">
        <w:rPr>
          <w:rFonts w:ascii="Arial" w:hAnsi="Arial" w:cs="Arial"/>
        </w:rPr>
        <w:t xml:space="preserve"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Комиссии и сборы, </w:t>
      </w:r>
      <w:r w:rsidR="00E844AF" w:rsidRPr="00963AC8">
        <w:rPr>
          <w:rFonts w:ascii="Arial" w:hAnsi="Arial" w:cs="Arial"/>
        </w:rPr>
        <w:t>взимаемые</w:t>
      </w:r>
      <w:r w:rsidRPr="00963AC8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63AC8">
        <w:rPr>
          <w:rFonts w:ascii="Arial" w:hAnsi="Arial" w:cs="Arial"/>
        </w:rPr>
        <w:t>взимаемого</w:t>
      </w:r>
      <w:r w:rsidRPr="00963AC8">
        <w:rPr>
          <w:rFonts w:ascii="Arial" w:hAnsi="Arial" w:cs="Arial"/>
        </w:rPr>
        <w:t xml:space="preserve"> ПАО «Московская Биржа»;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>100</w:t>
      </w:r>
      <w:r w:rsidRPr="00963AC8">
        <w:rPr>
          <w:rFonts w:ascii="Arial" w:hAnsi="Arial" w:cs="Arial"/>
        </w:rPr>
        <w:t xml:space="preserve"> 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Минимальная ставка вознаграждения</w:t>
      </w:r>
      <w:r w:rsidR="001C6AC0" w:rsidRPr="00963AC8">
        <w:rPr>
          <w:rFonts w:ascii="Arial" w:hAnsi="Arial" w:cs="Arial"/>
        </w:rPr>
        <w:t xml:space="preserve"> по Договорам своп</w:t>
      </w:r>
      <w:r w:rsidRPr="00963AC8">
        <w:rPr>
          <w:rFonts w:ascii="Arial" w:hAnsi="Arial" w:cs="Arial"/>
        </w:rPr>
        <w:t xml:space="preserve"> составляет не менее 2 (Двух) рублей за каждый заключенный Договор.</w:t>
      </w:r>
    </w:p>
    <w:p w:rsidR="00D87BD4" w:rsidRPr="00963AC8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1C6AC0" w:rsidRPr="00963AC8" w:rsidRDefault="001C6AC0" w:rsidP="001C6AC0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Вознаграждение Банка взимается по Договорам своп в режиме внесистемных сделок (в целях переноса позиций </w:t>
      </w:r>
      <w:proofErr w:type="spellStart"/>
      <w:r w:rsidRPr="00963AC8">
        <w:rPr>
          <w:rFonts w:ascii="Arial" w:hAnsi="Arial" w:cs="Arial"/>
        </w:rPr>
        <w:t>Субклиентов</w:t>
      </w:r>
      <w:proofErr w:type="spellEnd"/>
      <w:r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63AC8">
        <w:rPr>
          <w:rFonts w:ascii="Arial" w:hAnsi="Arial" w:cs="Arial"/>
          <w:b/>
          <w:i/>
        </w:rPr>
        <w:t>Фондовый рынок</w:t>
      </w:r>
      <w:bookmarkEnd w:id="48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63AC8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63AC8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 w:rsidRPr="00963AC8">
        <w:rPr>
          <w:rFonts w:ascii="Arial" w:hAnsi="Arial" w:cs="Arial"/>
          <w:b/>
        </w:rPr>
        <w:t>СПБ Б</w:t>
      </w:r>
      <w:r w:rsidRPr="00963AC8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</w:t>
            </w:r>
            <w:r w:rsidR="00107884">
              <w:rPr>
                <w:rFonts w:ascii="Arial" w:hAnsi="Arial"/>
              </w:rPr>
              <w:t>**</w:t>
            </w:r>
            <w:r w:rsidRPr="00963AC8">
              <w:rPr>
                <w:rFonts w:ascii="Arial" w:hAnsi="Arial"/>
              </w:rPr>
              <w:t xml:space="preserve"> 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0,03%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E844AF" w:rsidP="00B17345"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1531FC" w:rsidP="00F00D1F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0,001</w:t>
            </w:r>
            <w:r w:rsidR="006C77F5" w:rsidRPr="00963AC8">
              <w:rPr>
                <w:rFonts w:ascii="Arial" w:hAnsi="Arial" w:cs="Arial"/>
              </w:rPr>
              <w:t>06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</w:t>
            </w:r>
            <w:r w:rsidR="009202BB" w:rsidRPr="00963AC8">
              <w:rPr>
                <w:rFonts w:ascii="Arial" w:hAnsi="Arial" w:cs="Arial"/>
              </w:rPr>
              <w:t xml:space="preserve">умноженной </w:t>
            </w:r>
            <w:r w:rsidRPr="00963AC8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4 руб.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F00D1F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«</w:t>
            </w:r>
            <w:r w:rsidR="00F00D1F" w:rsidRPr="00963AC8">
              <w:rPr>
                <w:rFonts w:ascii="Arial" w:hAnsi="Arial" w:cs="Arial"/>
              </w:rPr>
              <w:t>СПБ</w:t>
            </w:r>
            <w:r w:rsidRPr="00963AC8">
              <w:rPr>
                <w:rFonts w:ascii="Arial" w:hAnsi="Arial" w:cs="Arial"/>
              </w:rPr>
              <w:t xml:space="preserve"> </w:t>
            </w:r>
            <w:r w:rsidR="00F00D1F" w:rsidRPr="00963AC8">
              <w:rPr>
                <w:rFonts w:ascii="Arial" w:hAnsi="Arial" w:cs="Arial"/>
              </w:rPr>
              <w:t>Биржа</w:t>
            </w:r>
            <w:r w:rsidRPr="00963AC8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 w:rsidP="008C4EA1">
            <w:pPr>
              <w:jc w:val="both"/>
            </w:pPr>
            <w:r w:rsidRPr="00963AC8">
              <w:rPr>
                <w:rFonts w:ascii="Arial" w:hAnsi="Arial" w:cs="Arial"/>
              </w:rPr>
              <w:t>0,</w:t>
            </w:r>
            <w:r w:rsidR="008C4EA1" w:rsidRPr="00963AC8">
              <w:rPr>
                <w:rFonts w:ascii="Arial" w:hAnsi="Arial" w:cs="Arial"/>
              </w:rPr>
              <w:t>000</w:t>
            </w:r>
            <w:r w:rsidR="00863307"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 w:rsidRPr="00963AC8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</w:t>
      </w:r>
      <w:r w:rsidR="00F00D1F" w:rsidRPr="00963AC8">
        <w:rPr>
          <w:rFonts w:ascii="Arial" w:hAnsi="Arial" w:cs="Arial"/>
          <w:b/>
        </w:rPr>
        <w:t>Б</w:t>
      </w:r>
      <w:r w:rsidRPr="00963AC8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63AC8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C0749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</w:t>
            </w:r>
            <w:r w:rsidR="00C07491"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 xml:space="preserve">акции, депозитарные расписки </w:t>
            </w:r>
            <w:r w:rsidR="00C07491">
              <w:rPr>
                <w:rFonts w:ascii="Arial" w:hAnsi="Arial" w:cs="Arial"/>
              </w:rPr>
              <w:t xml:space="preserve"> (американские, глобальные, европейские, голландские)</w:t>
            </w:r>
            <w:r w:rsidRPr="00963AC8">
              <w:rPr>
                <w:rFonts w:ascii="Arial" w:hAnsi="Arial" w:cs="Arial"/>
              </w:rPr>
              <w:t xml:space="preserve">, </w:t>
            </w:r>
            <w:r w:rsidR="00C07491"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>инвестиционные паи</w:t>
            </w:r>
            <w:r w:rsidR="00C07491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(ETF),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CD485C" w:rsidRDefault="0024098C" w:rsidP="00C80E8D">
            <w:pPr>
              <w:pStyle w:val="-11"/>
              <w:ind w:left="0" w:firstLine="0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/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C0749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lastRenderedPageBreak/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0,015%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63AC8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63AC8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0,011% от суммы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lastRenderedPageBreak/>
        <w:tab/>
        <w:t xml:space="preserve">, </w:t>
      </w:r>
      <w:r w:rsidRPr="00963AC8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 w:rsidP="00C504CD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6512D3">
            <w:pPr>
              <w:jc w:val="both"/>
            </w:pPr>
            <w:r w:rsidRPr="00963AC8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6512D3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63AC8" w:rsidRDefault="006512D3" w:rsidP="006512D3">
            <w:pPr>
              <w:jc w:val="both"/>
            </w:pPr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63AC8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1C6AC0" w:rsidRPr="00963AC8" w:rsidRDefault="001C6AC0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lastRenderedPageBreak/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внесение/списание/ перевод ценных бумаг на/c Субсчета депо.</w:t>
      </w:r>
    </w:p>
    <w:p w:rsidR="005B2995" w:rsidRPr="00963AC8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на/c разделов Субсчета депо внутри Субсчета депо.</w:t>
      </w:r>
    </w:p>
    <w:p w:rsidR="001C6AC0" w:rsidRDefault="001C6AC0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</w:t>
      </w:r>
      <w:r w:rsidR="005B2995" w:rsidRPr="00963AC8">
        <w:rPr>
          <w:rFonts w:ascii="Arial" w:hAnsi="Arial" w:cs="Arial"/>
        </w:rPr>
        <w:t xml:space="preserve">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="005B2995" w:rsidRPr="00963AC8">
        <w:rPr>
          <w:rFonts w:ascii="Arial" w:hAnsi="Arial" w:cs="Arial"/>
        </w:rPr>
        <w:t>клиринговой деятельности на рынке ценных бумаг (</w:t>
      </w:r>
      <w:hyperlink r:id="rId22" w:history="1">
        <w:r w:rsidR="00AB5994" w:rsidRPr="00211673">
          <w:rPr>
            <w:rStyle w:val="a4"/>
            <w:rFonts w:ascii="Arial" w:hAnsi="Arial" w:cs="Arial"/>
          </w:rPr>
          <w:t>https://spbclearing.ru/ru/tariffs/tariffs_klirusl_rcenbum/</w:t>
        </w:r>
      </w:hyperlink>
      <w:r w:rsidR="005B2995" w:rsidRPr="00963AC8">
        <w:rPr>
          <w:rFonts w:ascii="Arial" w:hAnsi="Arial" w:cs="Arial"/>
        </w:rPr>
        <w:t>)</w:t>
      </w:r>
      <w:r w:rsidRPr="00963AC8">
        <w:rPr>
          <w:rFonts w:ascii="Arial" w:hAnsi="Arial" w:cs="Arial"/>
        </w:rPr>
        <w:t>.</w:t>
      </w:r>
    </w:p>
    <w:p w:rsidR="003C06F7" w:rsidRPr="00C80E8D" w:rsidRDefault="00BC63C8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C80E8D">
        <w:rPr>
          <w:rFonts w:ascii="Arial" w:hAnsi="Arial" w:cs="Arial"/>
        </w:rPr>
        <w:t>расход</w:t>
      </w:r>
      <w:r w:rsidR="003C06F7">
        <w:rPr>
          <w:rFonts w:ascii="Arial" w:hAnsi="Arial" w:cs="Arial"/>
        </w:rPr>
        <w:t>ов</w:t>
      </w:r>
      <w:r w:rsidRPr="00C80E8D">
        <w:rPr>
          <w:rFonts w:ascii="Arial" w:hAnsi="Arial" w:cs="Arial"/>
        </w:rPr>
        <w:t xml:space="preserve"> </w:t>
      </w:r>
      <w:r w:rsidR="003C06F7" w:rsidRPr="006427CD">
        <w:rPr>
          <w:rFonts w:ascii="Arial" w:hAnsi="Arial" w:cs="Arial"/>
        </w:rPr>
        <w:t>НКО-ЦК «СПБ Клиринг» (АО)</w:t>
      </w:r>
      <w:r w:rsidRPr="00C80E8D">
        <w:rPr>
          <w:rFonts w:ascii="Arial" w:hAnsi="Arial" w:cs="Arial"/>
        </w:rPr>
        <w:t>, связанных с обслуживанием субсчетов</w:t>
      </w:r>
      <w:r w:rsidR="003C06F7">
        <w:rPr>
          <w:rFonts w:ascii="Arial" w:hAnsi="Arial" w:cs="Arial"/>
        </w:rPr>
        <w:t>.</w:t>
      </w:r>
    </w:p>
    <w:p w:rsid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комиссий за депозитарное обслуживание</w:t>
      </w:r>
      <w:r w:rsidR="003C06F7">
        <w:rPr>
          <w:rFonts w:ascii="Arial" w:hAnsi="Arial" w:cs="Arial"/>
        </w:rPr>
        <w:t xml:space="preserve"> (в т.ч. хранение)</w:t>
      </w:r>
      <w:r w:rsidRPr="006427CD">
        <w:rPr>
          <w:rFonts w:ascii="Arial" w:hAnsi="Arial" w:cs="Arial"/>
        </w:rPr>
        <w:t xml:space="preserve">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</w:p>
    <w:p w:rsidR="001C6AC0" w:rsidRP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C7684C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EC4FE3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EC4FE3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EC4FE3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EC4FE3">
        <w:rPr>
          <w:rFonts w:ascii="Arial" w:hAnsi="Arial" w:cs="Arial"/>
        </w:rPr>
        <w:t>«СПБ Биржа»</w:t>
      </w:r>
      <w:r w:rsidRPr="00EC4FE3">
        <w:rPr>
          <w:rFonts w:ascii="Arial" w:hAnsi="Arial" w:cs="Arial"/>
        </w:rPr>
        <w:t xml:space="preserve"> 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EC4FE3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EC4FE3">
        <w:rPr>
          <w:rFonts w:ascii="Arial" w:hAnsi="Arial" w:cs="Arial"/>
        </w:rPr>
        <w:t xml:space="preserve">для проводимых ПАО </w:t>
      </w:r>
      <w:r w:rsidR="00F00D1F" w:rsidRPr="00EC4FE3">
        <w:rPr>
          <w:rFonts w:ascii="Arial" w:hAnsi="Arial" w:cs="Arial"/>
        </w:rPr>
        <w:t>«СПБ Биржа»</w:t>
      </w:r>
      <w:r w:rsidR="00F00D1F" w:rsidRPr="00EC4FE3" w:rsidDel="00F00D1F">
        <w:rPr>
          <w:rFonts w:ascii="Arial" w:hAnsi="Arial" w:cs="Arial"/>
        </w:rPr>
        <w:t xml:space="preserve"> </w:t>
      </w:r>
      <w:r w:rsidRPr="00EC4FE3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EC4FE3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EC4FE3" w:rsidRDefault="00EC4FE3" w:rsidP="00EC4FE3">
      <w:pPr>
        <w:pStyle w:val="-11"/>
        <w:tabs>
          <w:tab w:val="left" w:pos="9612"/>
        </w:tabs>
        <w:ind w:firstLine="0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ab/>
      </w:r>
    </w:p>
    <w:p w:rsidR="00D87BD4" w:rsidRPr="00EC4FE3" w:rsidRDefault="00C77D17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854EB9" w:rsidRPr="00EC4FE3" w:rsidRDefault="00854EB9" w:rsidP="00854EB9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** По Договорам, заключенным на </w:t>
      </w:r>
      <w:r w:rsidR="00107884" w:rsidRPr="00EC4FE3">
        <w:rPr>
          <w:rFonts w:ascii="Arial" w:hAnsi="Arial" w:cs="Arial"/>
        </w:rPr>
        <w:t xml:space="preserve">ПАО Московская Биржа на </w:t>
      </w:r>
      <w:r w:rsidRPr="00EC4FE3">
        <w:rPr>
          <w:rFonts w:ascii="Arial" w:hAnsi="Arial" w:cs="Arial"/>
        </w:rPr>
        <w:t xml:space="preserve">основании </w:t>
      </w:r>
      <w:proofErr w:type="gramStart"/>
      <w:r w:rsidRPr="00EC4FE3">
        <w:rPr>
          <w:rFonts w:ascii="Arial" w:hAnsi="Arial" w:cs="Arial"/>
        </w:rPr>
        <w:t>айсберг-заявок</w:t>
      </w:r>
      <w:proofErr w:type="gramEnd"/>
      <w:r w:rsidRPr="00EC4FE3">
        <w:rPr>
          <w:rFonts w:ascii="Arial" w:hAnsi="Arial" w:cs="Arial"/>
        </w:rPr>
        <w:t>, взимается дополнительное комиссионное вознаграждение в размере 0,0025% от объема Договора.</w:t>
      </w:r>
    </w:p>
    <w:p w:rsidR="00107884" w:rsidRPr="00EC4FE3" w:rsidRDefault="00107884" w:rsidP="00854EB9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854EB9" w:rsidRPr="00EC4FE3" w:rsidRDefault="00854EB9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63AC8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50 000 (Пятьдесят тысяч) рублей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lastRenderedPageBreak/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63AC8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</w:t>
            </w:r>
            <w:r w:rsidR="00107884">
              <w:rPr>
                <w:rFonts w:ascii="Arial" w:hAnsi="Arial" w:cs="Arial"/>
              </w:rPr>
              <w:t>**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</w:tr>
      <w:tr w:rsidR="00963AC8" w:rsidRPr="00963AC8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63AC8" w:rsidRDefault="00C77D17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Договоры  купли-продажи</w:t>
            </w:r>
            <w:r w:rsidR="008A2611" w:rsidRPr="00963AC8">
              <w:rPr>
                <w:rFonts w:ascii="Arial" w:hAnsi="Arial" w:cs="Arial"/>
              </w:rPr>
              <w:t xml:space="preserve"> </w:t>
            </w:r>
          </w:p>
          <w:p w:rsidR="00D87BD4" w:rsidRPr="00963AC8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E71F31">
            <w:r w:rsidRPr="00963AC8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63AC8">
              <w:rPr>
                <w:rFonts w:ascii="Arial" w:hAnsi="Arial" w:cs="Arial"/>
              </w:rPr>
              <w:t xml:space="preserve">, 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963AC8" w:rsidRPr="00963AC8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985195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63AC8" w:rsidRDefault="009E0900" w:rsidP="00803EF7">
            <w:pPr>
              <w:rPr>
                <w:rFonts w:ascii="Arial" w:hAnsi="Arial" w:cs="Arial"/>
              </w:rPr>
            </w:pPr>
          </w:p>
        </w:tc>
      </w:tr>
      <w:tr w:rsidR="00963AC8" w:rsidRPr="00963AC8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="00AF4460"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</w:rPr>
              <w:t>05</w:t>
            </w:r>
            <w:r w:rsidR="006C77F5" w:rsidRPr="00963AC8">
              <w:rPr>
                <w:rFonts w:ascii="Arial" w:hAnsi="Arial" w:cs="Arial"/>
              </w:rPr>
              <w:t>3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2 руб.</w:t>
            </w:r>
          </w:p>
          <w:p w:rsidR="009E0900" w:rsidRPr="00963AC8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63AC8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lastRenderedPageBreak/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63AC8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63AC8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3C06F7" w:rsidP="00AB5994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</w:t>
            </w:r>
            <w:r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 xml:space="preserve">акции, депозитарные расписки </w:t>
            </w:r>
            <w:r>
              <w:rPr>
                <w:rFonts w:ascii="Arial" w:hAnsi="Arial" w:cs="Arial"/>
              </w:rPr>
              <w:t xml:space="preserve"> (американские, глобальные, европейские, голландские)</w:t>
            </w:r>
            <w:r w:rsidRPr="00963AC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>инвестиционные паи</w:t>
            </w:r>
            <w:r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(ETF),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CD485C" w:rsidRDefault="0024098C" w:rsidP="00C80E8D">
            <w:pPr>
              <w:pStyle w:val="-11"/>
              <w:ind w:left="0" w:firstLine="0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  <w:p w:rsidR="0024098C" w:rsidRPr="00963AC8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/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3C06F7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63AC8" w:rsidRDefault="0024098C" w:rsidP="008A2611">
      <w:pPr>
        <w:ind w:left="709"/>
        <w:jc w:val="both"/>
      </w:pPr>
    </w:p>
    <w:p w:rsidR="00D87BD4" w:rsidRPr="00963AC8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D87BD4">
      <w:pPr>
        <w:pStyle w:val="-11"/>
        <w:ind w:left="0" w:firstLine="0"/>
        <w:jc w:val="both"/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firstLine="708"/>
      </w:pPr>
      <w:r w:rsidRPr="00963AC8">
        <w:rPr>
          <w:rFonts w:ascii="Arial" w:hAnsi="Arial" w:cs="Arial"/>
        </w:rPr>
        <w:t xml:space="preserve">, </w:t>
      </w:r>
      <w:r w:rsidRPr="00963AC8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63AC8" w:rsidRDefault="006512D3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r w:rsidRPr="00963AC8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63AC8">
              <w:rPr>
                <w:rFonts w:ascii="Arial" w:hAnsi="Arial" w:cs="Arial"/>
              </w:rPr>
              <w:t>увровню</w:t>
            </w:r>
            <w:proofErr w:type="spellEnd"/>
            <w:r w:rsidRPr="00963AC8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3E365B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63AC8" w:rsidRDefault="006512D3" w:rsidP="006512D3">
            <w:r w:rsidRPr="00963AC8">
              <w:rPr>
                <w:rFonts w:ascii="Arial" w:hAnsi="Arial" w:cs="Arial"/>
              </w:rPr>
              <w:lastRenderedPageBreak/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r w:rsidRPr="00963AC8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</w:t>
            </w:r>
            <w:proofErr w:type="gramStart"/>
            <w:r w:rsidRPr="00963AC8">
              <w:rPr>
                <w:rFonts w:ascii="Arial" w:hAnsi="Arial" w:cs="Arial"/>
              </w:rPr>
              <w:t>к-</w:t>
            </w:r>
            <w:proofErr w:type="gramEnd"/>
            <w:r w:rsidR="006427CD" w:rsidRPr="006427CD">
              <w:rPr>
                <w:rFonts w:ascii="Arial" w:hAnsi="Arial" w:cs="Arial"/>
              </w:rPr>
              <w:t xml:space="preserve"> 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Переменная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Постоянная часть </w:t>
      </w:r>
      <w:r w:rsidR="00C77D17" w:rsidRPr="00963AC8">
        <w:rPr>
          <w:rFonts w:ascii="Arial" w:hAnsi="Arial" w:cs="Arial"/>
        </w:rPr>
        <w:t>Вознаграждени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5B2995" w:rsidRPr="00963AC8" w:rsidRDefault="005B2995" w:rsidP="005B299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внесение/списание/ перевод ценных бумаг на/c Субсчета депо.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на/c разделов Субсчета депо внутри Субсчета депо.</w:t>
      </w:r>
    </w:p>
    <w:p w:rsidR="005B2995" w:rsidRDefault="005B2995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клиринговой деятельности на рынке ценных бумаг (</w:t>
      </w:r>
      <w:hyperlink r:id="rId23" w:history="1">
        <w:r w:rsidR="00AB5994" w:rsidRPr="00211673">
          <w:rPr>
            <w:rStyle w:val="a4"/>
            <w:rFonts w:ascii="Arial" w:hAnsi="Arial" w:cs="Arial"/>
          </w:rPr>
          <w:t>https://spbclearing.ru/ru/tariffs/tariffs_klirusl_rcenbum/</w:t>
        </w:r>
      </w:hyperlink>
      <w:r w:rsidRPr="00963AC8">
        <w:rPr>
          <w:rFonts w:ascii="Arial" w:hAnsi="Arial" w:cs="Arial"/>
        </w:rPr>
        <w:t>).</w:t>
      </w:r>
    </w:p>
    <w:p w:rsidR="003C06F7" w:rsidRPr="00C80E8D" w:rsidRDefault="003C06F7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3C06F7">
        <w:rPr>
          <w:rFonts w:ascii="Arial" w:hAnsi="Arial" w:cs="Arial"/>
        </w:rPr>
        <w:t>расход</w:t>
      </w:r>
      <w:r>
        <w:rPr>
          <w:rFonts w:ascii="Arial" w:hAnsi="Arial" w:cs="Arial"/>
        </w:rPr>
        <w:t>ов</w:t>
      </w:r>
      <w:r w:rsidRPr="003C06F7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НКО-ЦК «СПБ Клиринг» (АО)</w:t>
      </w:r>
      <w:r w:rsidRPr="003C06F7">
        <w:rPr>
          <w:rFonts w:ascii="Arial" w:hAnsi="Arial" w:cs="Arial"/>
        </w:rPr>
        <w:t>, связанных с обслуживанием субсчетов</w:t>
      </w:r>
      <w:r w:rsidDel="003C06F7">
        <w:rPr>
          <w:color w:val="1F497D"/>
        </w:rPr>
        <w:t xml:space="preserve"> </w:t>
      </w:r>
    </w:p>
    <w:p w:rsidR="005B2995" w:rsidRPr="006427CD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комиссий за депозитарное обслуживание</w:t>
      </w:r>
      <w:r w:rsidR="003C06F7">
        <w:rPr>
          <w:rFonts w:ascii="Arial" w:hAnsi="Arial" w:cs="Arial"/>
        </w:rPr>
        <w:t xml:space="preserve"> (в т.ч. хранение)</w:t>
      </w:r>
      <w:r w:rsidRPr="006427CD">
        <w:rPr>
          <w:rFonts w:ascii="Arial" w:hAnsi="Arial" w:cs="Arial"/>
        </w:rPr>
        <w:t xml:space="preserve">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963AC8" w:rsidRDefault="00C7684C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транзакционных налогов</w:t>
      </w:r>
      <w:r w:rsidR="003C06F7">
        <w:rPr>
          <w:rFonts w:ascii="Arial" w:hAnsi="Arial" w:cs="Arial"/>
        </w:rPr>
        <w:t>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4A6A40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lastRenderedPageBreak/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 xml:space="preserve">организованных торгах ценными бумагами, на которых заключаются Договоры в отношении ценных бумаг, относящихся к Группе </w:t>
      </w:r>
      <w:r w:rsidRPr="004A6A40">
        <w:rPr>
          <w:rFonts w:ascii="Arial" w:hAnsi="Arial" w:cs="Arial"/>
        </w:rPr>
        <w:t>инструментов «российские ценные бумаги» – 0.05 рублей за каждый заключенный Договор;</w:t>
      </w:r>
      <w:proofErr w:type="gramEnd"/>
    </w:p>
    <w:p w:rsidR="00D87BD4" w:rsidRPr="004A6A40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4A6A40">
        <w:rPr>
          <w:rFonts w:ascii="Arial" w:hAnsi="Arial" w:cs="Arial"/>
        </w:rPr>
        <w:t xml:space="preserve">для проводимых ПАО </w:t>
      </w:r>
      <w:r w:rsidR="00F00D1F" w:rsidRPr="004A6A40">
        <w:rPr>
          <w:rFonts w:ascii="Arial" w:hAnsi="Arial" w:cs="Arial"/>
        </w:rPr>
        <w:t>«СПБ Биржа»</w:t>
      </w:r>
      <w:r w:rsidR="00F00D1F" w:rsidRPr="004A6A40" w:rsidDel="00F00D1F">
        <w:rPr>
          <w:rFonts w:ascii="Arial" w:hAnsi="Arial" w:cs="Arial"/>
        </w:rPr>
        <w:t xml:space="preserve"> </w:t>
      </w:r>
      <w:r w:rsidRPr="004A6A40">
        <w:rPr>
          <w:rFonts w:ascii="Arial" w:hAnsi="Arial" w:cs="Arial"/>
        </w:rPr>
        <w:t xml:space="preserve"> 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4A6A40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A6A40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4A6A40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4A6A40" w:rsidRDefault="00C77D17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4DA3" w:rsidRPr="004A6A40" w:rsidRDefault="00B04DA3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 xml:space="preserve">** По Договорам, заключенным на </w:t>
      </w:r>
      <w:r w:rsidR="00107884" w:rsidRPr="004A6A40">
        <w:rPr>
          <w:rFonts w:ascii="Arial" w:hAnsi="Arial" w:cs="Arial"/>
        </w:rPr>
        <w:t xml:space="preserve">ПАО Московская Биржа на </w:t>
      </w:r>
      <w:r w:rsidRPr="004A6A40">
        <w:rPr>
          <w:rFonts w:ascii="Arial" w:hAnsi="Arial" w:cs="Arial"/>
        </w:rPr>
        <w:t xml:space="preserve">основании </w:t>
      </w:r>
      <w:proofErr w:type="gramStart"/>
      <w:r w:rsidRPr="004A6A40">
        <w:rPr>
          <w:rFonts w:ascii="Arial" w:hAnsi="Arial" w:cs="Arial"/>
        </w:rPr>
        <w:t>айсберг-заявок</w:t>
      </w:r>
      <w:proofErr w:type="gramEnd"/>
      <w:r w:rsidRPr="004A6A40">
        <w:rPr>
          <w:rFonts w:ascii="Arial" w:hAnsi="Arial" w:cs="Arial"/>
        </w:rPr>
        <w:t>, взимается дополнительное комиссионное вознаграждение в размере 0,0025% от объема Договора.</w:t>
      </w:r>
    </w:p>
    <w:p w:rsidR="00107884" w:rsidRPr="004A6A40" w:rsidRDefault="00107884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D87BD4" w:rsidRPr="004A6A40" w:rsidRDefault="00D87BD4">
      <w:pPr>
        <w:jc w:val="both"/>
        <w:rPr>
          <w:rFonts w:ascii="Arial" w:hAnsi="Arial" w:cs="Arial"/>
        </w:rPr>
      </w:pP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63956617"/>
      <w:r w:rsidRPr="00963AC8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63AC8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63956618"/>
      <w:r w:rsidRPr="00963AC8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63AC8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="00EF2F7C">
        <w:rPr>
          <w:rFonts w:ascii="Arial" w:hAnsi="Arial" w:cs="Arial"/>
        </w:rPr>
        <w:t xml:space="preserve">2 000 </w:t>
      </w:r>
      <w:r w:rsidRPr="00963AC8">
        <w:rPr>
          <w:rFonts w:ascii="Arial" w:hAnsi="Arial" w:cs="Arial"/>
        </w:rPr>
        <w:t xml:space="preserve"> (</w:t>
      </w:r>
      <w:r w:rsidR="00EF2F7C">
        <w:rPr>
          <w:rFonts w:ascii="Arial" w:hAnsi="Arial" w:cs="Arial"/>
        </w:rPr>
        <w:t>Две тысячи</w:t>
      </w:r>
      <w:r w:rsidRPr="00963AC8">
        <w:rPr>
          <w:rFonts w:ascii="Arial" w:hAnsi="Arial" w:cs="Arial"/>
        </w:rPr>
        <w:t xml:space="preserve">) </w:t>
      </w:r>
      <w:r w:rsidR="00EF2F7C">
        <w:rPr>
          <w:rFonts w:ascii="Arial" w:hAnsi="Arial" w:cs="Arial"/>
        </w:rPr>
        <w:t>рублей</w:t>
      </w:r>
      <w:r w:rsidRPr="00963AC8">
        <w:rPr>
          <w:rFonts w:ascii="Arial" w:hAnsi="Arial" w:cs="Arial"/>
        </w:rPr>
        <w:t xml:space="preserve">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963AC8" w:rsidRPr="00963AC8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 </w:t>
            </w:r>
            <w:r w:rsidR="00EF2F7C">
              <w:rPr>
                <w:rFonts w:ascii="Arial" w:hAnsi="Arial" w:cs="Arial"/>
              </w:rPr>
              <w:t xml:space="preserve">купли-продажи </w:t>
            </w:r>
            <w:r w:rsidRPr="00963AC8">
              <w:rPr>
                <w:rFonts w:ascii="Arial" w:hAnsi="Arial" w:cs="Arial"/>
              </w:rPr>
              <w:t>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>
              <w:rPr>
                <w:rFonts w:ascii="Arial" w:hAnsi="Arial" w:cs="Arial"/>
              </w:rPr>
              <w:t xml:space="preserve"> купли-продажи</w:t>
            </w:r>
            <w:r w:rsidRPr="00963AC8">
              <w:rPr>
                <w:rFonts w:ascii="Arial" w:hAnsi="Arial" w:cs="Arial"/>
              </w:rPr>
              <w:t xml:space="preserve">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BC63C8">
            <w:pPr>
              <w:autoSpaceDE w:val="0"/>
              <w:ind w:left="142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 xml:space="preserve">0,08% </w:t>
            </w:r>
            <w:r w:rsidR="008E5508" w:rsidRPr="00963AC8">
              <w:rPr>
                <w:rFonts w:ascii="Arial" w:hAnsi="Arial" w:cs="Arial"/>
              </w:rPr>
              <w:t>от суммы Договора</w:t>
            </w:r>
            <w:r w:rsidR="00EF2F7C">
              <w:rPr>
                <w:rFonts w:ascii="Arial" w:hAnsi="Arial" w:cs="Arial"/>
              </w:rPr>
              <w:t xml:space="preserve"> в валюте расчетов</w:t>
            </w:r>
          </w:p>
        </w:tc>
      </w:tr>
      <w:tr w:rsidR="008E550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>
              <w:rPr>
                <w:rFonts w:ascii="Arial" w:hAnsi="Arial" w:cs="Arial"/>
              </w:rPr>
              <w:t xml:space="preserve"> купли-продажи</w:t>
            </w:r>
            <w:r w:rsidRPr="00963AC8">
              <w:rPr>
                <w:rFonts w:ascii="Arial" w:hAnsi="Arial" w:cs="Arial"/>
              </w:rPr>
              <w:t xml:space="preserve">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BC63C8">
            <w:pPr>
              <w:autoSpaceDE w:val="0"/>
              <w:ind w:left="142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 xml:space="preserve">0,5% </w:t>
            </w:r>
            <w:r w:rsidR="008E5508" w:rsidRPr="00963AC8">
              <w:rPr>
                <w:rFonts w:ascii="Arial" w:hAnsi="Arial" w:cs="Arial"/>
              </w:rPr>
              <w:t>от суммы Договора</w:t>
            </w:r>
            <w:r w:rsidR="00EF2F7C">
              <w:rPr>
                <w:rFonts w:ascii="Arial" w:hAnsi="Arial" w:cs="Arial"/>
              </w:rPr>
              <w:t xml:space="preserve"> в валюте расчетов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B2673C" w:rsidRPr="00963AC8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Биржевые, клиринговы</w:t>
      </w:r>
      <w:r w:rsidR="00C504CD" w:rsidRPr="00963AC8">
        <w:rPr>
          <w:rFonts w:ascii="Arial" w:hAnsi="Arial" w:cs="Arial"/>
        </w:rPr>
        <w:t>е</w:t>
      </w:r>
      <w:r w:rsidR="008C4E75" w:rsidRPr="00963AC8">
        <w:rPr>
          <w:rFonts w:ascii="Arial" w:hAnsi="Arial" w:cs="Arial"/>
        </w:rPr>
        <w:t xml:space="preserve"> комиссии</w:t>
      </w:r>
      <w:r w:rsidRPr="00963AC8">
        <w:rPr>
          <w:rFonts w:ascii="Arial" w:hAnsi="Arial" w:cs="Arial"/>
        </w:rPr>
        <w:t>,</w:t>
      </w:r>
      <w:r w:rsidR="008C4E75" w:rsidRPr="00963AC8">
        <w:rPr>
          <w:rFonts w:ascii="Arial" w:hAnsi="Arial" w:cs="Arial"/>
        </w:rPr>
        <w:t xml:space="preserve"> комиссии за использование рыночных данных,</w:t>
      </w:r>
      <w:r w:rsidRPr="00963AC8">
        <w:rPr>
          <w:rFonts w:ascii="Arial" w:hAnsi="Arial" w:cs="Arial"/>
        </w:rPr>
        <w:t xml:space="preserve">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</w:t>
      </w:r>
      <w:r w:rsidR="008C4E75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63AC8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63956619"/>
      <w:r w:rsidRPr="00963AC8">
        <w:rPr>
          <w:rFonts w:ascii="Arial" w:hAnsi="Arial" w:cs="Arial"/>
          <w:b/>
          <w:i/>
        </w:rPr>
        <w:lastRenderedPageBreak/>
        <w:t>Внебиржевой рынок</w:t>
      </w:r>
      <w:bookmarkEnd w:id="54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63956620"/>
      <w:r w:rsidRPr="00963AC8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both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0.</w:t>
            </w:r>
            <w:r w:rsidR="003E365B" w:rsidRPr="00963AC8">
              <w:rPr>
                <w:rFonts w:ascii="Arial" w:hAnsi="Arial" w:cs="Arial"/>
              </w:rPr>
              <w:t>05</w:t>
            </w:r>
            <w:r w:rsidRPr="00963AC8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63AC8" w:rsidRDefault="00C77D17">
      <w:r w:rsidRPr="00963AC8">
        <w:rPr>
          <w:rFonts w:ascii="Arial" w:eastAsia="Arial" w:hAnsi="Arial" w:cs="Arial"/>
        </w:rPr>
        <w:t xml:space="preserve"> 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Default="00C77D17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107884" w:rsidRPr="00963AC8" w:rsidRDefault="00107884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63AC8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63AC8" w:rsidRDefault="006A239D" w:rsidP="00C504CD">
      <w:pPr>
        <w:pStyle w:val="-11"/>
        <w:ind w:firstLine="0"/>
        <w:jc w:val="both"/>
      </w:pPr>
      <w:r w:rsidRPr="00963AC8"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63956621"/>
      <w:r w:rsidRPr="00963AC8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963AC8" w:rsidRPr="00963AC8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963AC8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963AC8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proofErr w:type="spellStart"/>
            <w:r w:rsidRPr="00963AC8">
              <w:rPr>
                <w:rFonts w:ascii="Arial" w:hAnsi="Arial" w:cs="Arial"/>
              </w:rPr>
              <w:t>PocketQUIK</w:t>
            </w:r>
            <w:proofErr w:type="spellEnd"/>
            <w:r w:rsidRPr="00963AC8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A9B" w:rsidRPr="00DD22A7" w:rsidRDefault="00DD22A7" w:rsidP="00DD22A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D22A7">
              <w:rPr>
                <w:rFonts w:ascii="Arial" w:hAnsi="Arial" w:cs="Arial"/>
                <w:kern w:val="1"/>
                <w:lang w:eastAsia="en-US"/>
              </w:rPr>
              <w:t>500 руб. в месяц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DD22A7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</w:rPr>
            </w:pPr>
            <w:r w:rsidRPr="00DD22A7">
              <w:rPr>
                <w:rFonts w:ascii="Arial" w:hAnsi="Arial" w:cs="Arial"/>
                <w:kern w:val="1"/>
              </w:rPr>
              <w:t xml:space="preserve">Программный интерфейс </w:t>
            </w:r>
            <w:r w:rsidRPr="00963AC8">
              <w:rPr>
                <w:rFonts w:ascii="Arial" w:hAnsi="Arial" w:cs="Arial"/>
                <w:kern w:val="1"/>
                <w:lang w:val="en-US"/>
              </w:rPr>
              <w:t>FIX</w:t>
            </w:r>
            <w:r w:rsidRPr="00DD22A7">
              <w:rPr>
                <w:rFonts w:ascii="Arial" w:hAnsi="Arial" w:cs="Arial"/>
                <w:kern w:val="1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/>
              </w:rPr>
              <w:t>Client</w:t>
            </w:r>
            <w:r w:rsidRPr="00DD22A7">
              <w:rPr>
                <w:rFonts w:ascii="Arial" w:hAnsi="Arial" w:cs="Arial"/>
                <w:kern w:val="1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/>
              </w:rPr>
              <w:t>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D22A7">
              <w:rPr>
                <w:rFonts w:ascii="Arial" w:hAnsi="Arial" w:cs="Arial"/>
                <w:kern w:val="1"/>
                <w:lang w:eastAsia="en-US"/>
              </w:rPr>
              <w:t>7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DD22A7">
              <w:rPr>
                <w:rFonts w:ascii="Arial" w:hAnsi="Arial" w:cs="Arial"/>
                <w:kern w:val="1"/>
                <w:lang w:eastAsia="en-US"/>
              </w:rPr>
              <w:t>200 руб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.</w:t>
            </w:r>
            <w:bookmarkStart w:id="58" w:name="_GoBack"/>
            <w:bookmarkEnd w:id="58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63AC8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DD22A7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 xml:space="preserve">ИТС </w:t>
            </w:r>
            <w:r w:rsidRPr="00963AC8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63AC8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63AC8" w:rsidRDefault="00E5097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4" w:history="1">
              <w:r w:rsidR="006A128F" w:rsidRPr="00963AC8">
                <w:rPr>
                  <w:rStyle w:val="a4"/>
                  <w:rFonts w:ascii="Arial" w:hAnsi="Arial" w:cs="Arial"/>
                  <w:color w:val="auto"/>
                </w:rPr>
                <w:t>http://www.cqg.com/products/product-comparison</w:t>
              </w:r>
            </w:hyperlink>
            <w:r w:rsidR="006A128F" w:rsidRPr="00963AC8">
              <w:t xml:space="preserve"> </w:t>
            </w:r>
            <w:r w:rsidR="00456835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63AC8">
                <w:rPr>
                  <w:rStyle w:val="a4"/>
                  <w:rFonts w:ascii="Arial" w:hAnsi="Arial" w:cs="Arial"/>
                  <w:color w:val="auto"/>
                  <w:kern w:val="1"/>
                  <w:lang w:eastAsia="en-US"/>
                </w:rPr>
                <w:t>http://www.cqg.com</w:t>
              </w:r>
            </w:hyperlink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63AC8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</w:t>
            </w:r>
            <w:r w:rsidRPr="00963AC8">
              <w:rPr>
                <w:rFonts w:ascii="Arial" w:hAnsi="Arial" w:cs="Arial"/>
                <w:lang w:val="en-US"/>
              </w:rPr>
              <w:t>5</w:t>
            </w:r>
            <w:r w:rsidRPr="00963AC8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63AC8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</w:rPr>
              <w:t>ИТС ROX ®</w:t>
            </w:r>
            <w:r w:rsidRPr="00963AC8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63AC8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63AC8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63AC8">
              <w:rPr>
                <w:rFonts w:ascii="Arial" w:hAnsi="Arial" w:cs="Arial"/>
              </w:rPr>
              <w:lastRenderedPageBreak/>
              <w:t>идентификатора технического доступа.</w:t>
            </w:r>
          </w:p>
          <w:p w:rsidR="00AB2A37" w:rsidRPr="00963AC8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63AC8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472283" w:rsidRPr="00963AC8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</w:t>
            </w:r>
            <w:r w:rsidR="00472283" w:rsidRPr="00963AC8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014655" w:rsidP="0001465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63AC8" w:rsidRDefault="00472283" w:rsidP="00472283">
            <w:r w:rsidRPr="00963AC8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63AC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7 200 </w:t>
            </w:r>
            <w:r w:rsidR="00472283" w:rsidRPr="00963AC8">
              <w:rPr>
                <w:rFonts w:ascii="Arial" w:hAnsi="Arial" w:cs="Arial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7 200 </w:t>
            </w:r>
            <w:r w:rsidR="00472283" w:rsidRPr="00963AC8">
              <w:rPr>
                <w:rFonts w:ascii="Arial" w:hAnsi="Arial" w:cs="Arial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FIX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FAST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  <w:r w:rsidRPr="00963AC8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4 800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63AC8">
              <w:rPr>
                <w:rFonts w:ascii="Arial" w:hAnsi="Arial" w:cs="Arial"/>
              </w:rPr>
              <w:t>Full_orders_log</w:t>
            </w:r>
            <w:proofErr w:type="spellEnd"/>
            <w:r w:rsidRPr="00963AC8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014655" w:rsidP="0001465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25 200 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963AC8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963AC8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600 руб.</w:t>
            </w:r>
          </w:p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7761E7" w:rsidRPr="00963AC8" w:rsidRDefault="007761E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А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  <w:r w:rsidR="007761E7" w:rsidRPr="00963AC8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Маркет-мейкерский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  <w:p w:rsidR="001228B3" w:rsidRPr="00963AC8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просмотра истории </w:t>
            </w:r>
            <w:r w:rsidRPr="00963AC8">
              <w:rPr>
                <w:rFonts w:ascii="Arial" w:hAnsi="Arial" w:cs="Arial"/>
              </w:rPr>
              <w:lastRenderedPageBreak/>
              <w:t>транзакций (DC-GW)</w:t>
            </w:r>
          </w:p>
        </w:tc>
      </w:tr>
      <w:tr w:rsidR="00963AC8" w:rsidRPr="00963AC8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Расширенный функционал брокерских логинов, указанных в пунктах 2.2.1 и 2.2.2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 логинов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963AC8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Логин Клирингового центра (логин, право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использования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300 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</w:t>
            </w:r>
            <w:r w:rsidR="00C34EF0" w:rsidRPr="00963AC8">
              <w:rPr>
                <w:rFonts w:ascii="Arial" w:hAnsi="Arial" w:cs="Arial"/>
              </w:rPr>
              <w:t>4</w:t>
            </w:r>
            <w:r w:rsidRPr="00963AC8">
              <w:rPr>
                <w:rFonts w:ascii="Arial" w:hAnsi="Arial" w:cs="Arial"/>
              </w:rPr>
              <w:t xml:space="preserve">00 </w:t>
            </w:r>
            <w:r w:rsidR="00C34EF0" w:rsidRPr="00963AC8">
              <w:rPr>
                <w:rFonts w:ascii="Arial" w:hAnsi="Arial" w:cs="Arial"/>
              </w:rPr>
              <w:t>(</w:t>
            </w:r>
            <w:r w:rsidRPr="00963AC8">
              <w:rPr>
                <w:rFonts w:ascii="Arial" w:hAnsi="Arial" w:cs="Arial"/>
              </w:rPr>
              <w:t>за каждый логин</w:t>
            </w:r>
            <w:r w:rsidR="00C34EF0" w:rsidRPr="00963AC8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  <w:kern w:val="1"/>
                <w:lang w:eastAsia="ru-RU"/>
              </w:rPr>
              <w:t>risk</w:t>
            </w:r>
            <w:proofErr w:type="spell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-GW). Не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доступен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на FIX/FAST протоколе.</w:t>
            </w:r>
          </w:p>
        </w:tc>
      </w:tr>
      <w:tr w:rsidR="00963AC8" w:rsidRPr="00963AC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63AC8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 w:rsidP="009A77A8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6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7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63AC8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63AC8" w:rsidRDefault="00472283">
      <w:pPr>
        <w:pStyle w:val="-11"/>
        <w:ind w:firstLine="0"/>
        <w:jc w:val="both"/>
      </w:pPr>
    </w:p>
    <w:p w:rsidR="009258EF" w:rsidRPr="00963AC8" w:rsidRDefault="009258EF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63AC8">
        <w:rPr>
          <w:rFonts w:ascii="Arial" w:hAnsi="Arial" w:cs="Arial"/>
        </w:rPr>
        <w:t>.</w:t>
      </w: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Ежемесячная </w:t>
      </w:r>
      <w:r w:rsidR="00896C72" w:rsidRPr="00963AC8">
        <w:rPr>
          <w:rFonts w:ascii="Arial" w:hAnsi="Arial" w:cs="Arial"/>
        </w:rPr>
        <w:t xml:space="preserve">плата </w:t>
      </w:r>
      <w:r w:rsidR="001F64C6" w:rsidRPr="00963AC8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63AC8">
        <w:rPr>
          <w:rFonts w:ascii="Arial" w:hAnsi="Arial" w:cs="Arial"/>
        </w:rPr>
        <w:t xml:space="preserve"> не позднее 5 (пятого) рабочего дня</w:t>
      </w:r>
      <w:r w:rsidR="00CA34B0" w:rsidRPr="00963AC8">
        <w:rPr>
          <w:rFonts w:ascii="Arial" w:hAnsi="Arial" w:cs="Arial"/>
        </w:rPr>
        <w:t xml:space="preserve">, следующего за </w:t>
      </w:r>
      <w:r w:rsidRPr="00963AC8">
        <w:rPr>
          <w:rFonts w:ascii="Arial" w:hAnsi="Arial" w:cs="Arial"/>
        </w:rPr>
        <w:t xml:space="preserve"> месяц</w:t>
      </w:r>
      <w:r w:rsidR="00CA34B0" w:rsidRPr="00963AC8">
        <w:rPr>
          <w:rFonts w:ascii="Arial" w:hAnsi="Arial" w:cs="Arial"/>
        </w:rPr>
        <w:t>ем</w:t>
      </w:r>
      <w:r w:rsidRPr="00963AC8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63AC8" w:rsidRDefault="00C77D17">
      <w:pPr>
        <w:ind w:firstLine="709"/>
        <w:jc w:val="both"/>
      </w:pPr>
      <w:r w:rsidRPr="00963AC8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63AC8" w:rsidRDefault="00C77D17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Банк вправе предоставлять технологические сервисы</w:t>
      </w:r>
      <w:r w:rsidR="00366CCE" w:rsidRPr="00963AC8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63AC8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63AC8" w:rsidRDefault="0003718F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  <w:sz w:val="18"/>
          <w:szCs w:val="18"/>
        </w:rPr>
        <w:t xml:space="preserve"> ®</w:t>
      </w:r>
      <w:r w:rsidRPr="00963AC8">
        <w:rPr>
          <w:rFonts w:ascii="Arial" w:hAnsi="Arial" w:cs="Arial"/>
        </w:rPr>
        <w:t xml:space="preserve"> является зарегистрированной маркой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Systems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Inc</w:t>
      </w:r>
      <w:r w:rsidRPr="00963AC8">
        <w:rPr>
          <w:rFonts w:ascii="Arial" w:hAnsi="Arial" w:cs="Arial"/>
          <w:sz w:val="18"/>
          <w:szCs w:val="18"/>
        </w:rPr>
        <w:t>®</w:t>
      </w:r>
      <w:r w:rsidRPr="00963AC8">
        <w:rPr>
          <w:rFonts w:ascii="Arial" w:hAnsi="Arial" w:cs="Arial"/>
        </w:rPr>
        <w:t>.</w:t>
      </w:r>
    </w:p>
    <w:p w:rsidR="006A239D" w:rsidRPr="00963AC8" w:rsidRDefault="00895395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03718F" w:rsidRPr="00963AC8">
        <w:rPr>
          <w:rFonts w:ascii="Arial" w:hAnsi="Arial" w:cs="Arial"/>
        </w:rPr>
        <w:t>*</w:t>
      </w:r>
      <w:r w:rsidRPr="00963AC8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63AC8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7761E7" w:rsidRPr="00963AC8" w:rsidRDefault="007761E7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963AC8">
        <w:rPr>
          <w:rFonts w:ascii="Arial" w:hAnsi="Arial" w:cs="Arial"/>
        </w:rPr>
        <w:t>маркет-мейкера</w:t>
      </w:r>
      <w:proofErr w:type="spellEnd"/>
      <w:r w:rsidRPr="00963AC8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с использованием данного логина.</w:t>
      </w:r>
    </w:p>
    <w:p w:rsidR="00B767B2" w:rsidRPr="00963AC8" w:rsidRDefault="00B767B2" w:rsidP="00B767B2">
      <w:pPr>
        <w:ind w:firstLine="708"/>
        <w:jc w:val="both"/>
        <w:rPr>
          <w:rFonts w:ascii="Arial" w:hAnsi="Arial" w:cs="Arial"/>
        </w:rPr>
      </w:pPr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65" w:name="_Toc63956622"/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63AC8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6" w:name="_Toc63956623"/>
      <w:r w:rsidR="00E47AF6" w:rsidRPr="00963AC8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63AC8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63AC8">
        <w:rPr>
          <w:rFonts w:ascii="Arial" w:hAnsi="Arial" w:cs="Arial"/>
          <w:b/>
          <w:i/>
        </w:rPr>
        <w:t>,</w:t>
      </w:r>
      <w:r w:rsidR="00081529" w:rsidRPr="00963AC8">
        <w:rPr>
          <w:rFonts w:ascii="Arial" w:hAnsi="Arial" w:cs="Arial"/>
          <w:b/>
          <w:i/>
        </w:rPr>
        <w:t xml:space="preserve"> </w:t>
      </w:r>
      <w:r w:rsidR="00E47AF6" w:rsidRPr="00963AC8">
        <w:rPr>
          <w:rFonts w:ascii="Arial" w:hAnsi="Arial" w:cs="Arial"/>
          <w:b/>
          <w:i/>
        </w:rPr>
        <w:t>взимаемой с Клиента</w:t>
      </w:r>
      <w:bookmarkEnd w:id="66"/>
      <w:r w:rsidR="00BC598D">
        <w:rPr>
          <w:rFonts w:ascii="Arial" w:hAnsi="Arial" w:cs="Arial"/>
          <w:b/>
          <w:i/>
        </w:rPr>
        <w:t>*</w:t>
      </w:r>
    </w:p>
    <w:p w:rsidR="00CF51AC" w:rsidRPr="00963AC8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63AC8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63AC8">
        <w:rPr>
          <w:rFonts w:ascii="Arial" w:hAnsi="Arial" w:cs="Arial"/>
        </w:rPr>
        <w:t>п.1-6 настоящего Приложения №3</w:t>
      </w:r>
      <w:r w:rsidR="005C1753" w:rsidRPr="00963AC8">
        <w:rPr>
          <w:rFonts w:ascii="Arial" w:hAnsi="Arial" w:cs="Arial"/>
        </w:rPr>
        <w:t>:</w:t>
      </w:r>
      <w:r w:rsidRPr="00963AC8">
        <w:rPr>
          <w:rFonts w:ascii="Arial" w:hAnsi="Arial" w:cs="Arial"/>
          <w:bCs/>
          <w:iCs/>
        </w:rPr>
        <w:t xml:space="preserve"> </w:t>
      </w:r>
    </w:p>
    <w:p w:rsidR="00E47AF6" w:rsidRPr="00963AC8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>В</w:t>
      </w:r>
      <w:r w:rsidR="003E365B" w:rsidRPr="00963AC8">
        <w:rPr>
          <w:rFonts w:ascii="Arial" w:hAnsi="Arial" w:cs="Arial"/>
          <w:bCs/>
          <w:iCs/>
        </w:rPr>
        <w:t xml:space="preserve"> случае </w:t>
      </w:r>
      <w:r w:rsidR="008C3407" w:rsidRPr="00963AC8">
        <w:rPr>
          <w:rFonts w:ascii="Arial" w:hAnsi="Arial" w:cs="Arial"/>
          <w:bCs/>
          <w:iCs/>
        </w:rPr>
        <w:t>е</w:t>
      </w:r>
      <w:r w:rsidR="003E365B" w:rsidRPr="00963AC8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</w:t>
      </w:r>
      <w:r w:rsidR="00BC598D">
        <w:rPr>
          <w:rFonts w:ascii="Arial" w:hAnsi="Arial" w:cs="Arial"/>
          <w:bCs/>
          <w:iCs/>
        </w:rPr>
        <w:t>**</w:t>
      </w:r>
      <w:r w:rsidR="003E365B" w:rsidRPr="00963AC8">
        <w:rPr>
          <w:rFonts w:ascii="Arial" w:hAnsi="Arial" w:cs="Arial"/>
          <w:bCs/>
          <w:iCs/>
        </w:rPr>
        <w:t xml:space="preserve"> во всех валютах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составляет менее 1 млн. рублей</w:t>
      </w:r>
      <w:r w:rsidRPr="00963AC8">
        <w:rPr>
          <w:rFonts w:ascii="Arial" w:hAnsi="Arial" w:cs="Arial"/>
          <w:bCs/>
          <w:iCs/>
        </w:rPr>
        <w:t xml:space="preserve"> (далее – </w:t>
      </w:r>
      <w:r w:rsidR="00543F03" w:rsidRPr="00963AC8">
        <w:rPr>
          <w:rFonts w:ascii="Arial" w:hAnsi="Arial" w:cs="Arial"/>
          <w:bCs/>
          <w:iCs/>
        </w:rPr>
        <w:t>У</w:t>
      </w:r>
      <w:r w:rsidRPr="00963AC8">
        <w:rPr>
          <w:rFonts w:ascii="Arial" w:hAnsi="Arial" w:cs="Arial"/>
          <w:bCs/>
          <w:iCs/>
        </w:rPr>
        <w:t>словия минимальной комиссии)</w:t>
      </w:r>
      <w:r w:rsidR="00877DF3" w:rsidRPr="00963AC8">
        <w:rPr>
          <w:rFonts w:ascii="Arial" w:hAnsi="Arial" w:cs="Arial"/>
        </w:rPr>
        <w:t xml:space="preserve">, Банк взимает с Клиента комиссию </w:t>
      </w:r>
      <w:r w:rsidR="008C3407" w:rsidRPr="00963AC8">
        <w:rPr>
          <w:rFonts w:ascii="Arial" w:hAnsi="Arial" w:cs="Arial"/>
        </w:rPr>
        <w:t>в размере 10 000 рублей</w:t>
      </w:r>
      <w:r w:rsidR="00081529" w:rsidRPr="00963AC8">
        <w:rPr>
          <w:rFonts w:ascii="Arial" w:hAnsi="Arial" w:cs="Arial"/>
        </w:rPr>
        <w:t>*</w:t>
      </w:r>
      <w:r w:rsidR="00BC598D">
        <w:rPr>
          <w:rFonts w:ascii="Arial" w:hAnsi="Arial" w:cs="Arial"/>
        </w:rPr>
        <w:t>*</w:t>
      </w:r>
      <w:r w:rsidR="00081529" w:rsidRPr="00963AC8">
        <w:rPr>
          <w:rFonts w:ascii="Arial" w:hAnsi="Arial" w:cs="Arial"/>
        </w:rPr>
        <w:t>в</w:t>
      </w:r>
      <w:r w:rsidR="008C3407" w:rsidRPr="00963AC8">
        <w:rPr>
          <w:rFonts w:ascii="Arial" w:hAnsi="Arial" w:cs="Arial"/>
        </w:rPr>
        <w:t xml:space="preserve"> месяц.</w:t>
      </w:r>
    </w:p>
    <w:p w:rsidR="00543F03" w:rsidRPr="00963AC8" w:rsidRDefault="00B47DE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081529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>взимается</w:t>
      </w:r>
      <w:r w:rsidR="00543F03" w:rsidRPr="00963AC8">
        <w:rPr>
          <w:rFonts w:ascii="Arial" w:hAnsi="Arial" w:cs="Arial"/>
        </w:rPr>
        <w:t xml:space="preserve"> за каждый календарный месяц</w:t>
      </w:r>
      <w:r w:rsidR="005C1753" w:rsidRPr="00963AC8">
        <w:rPr>
          <w:rFonts w:ascii="Arial" w:hAnsi="Arial" w:cs="Arial"/>
        </w:rPr>
        <w:t>,</w:t>
      </w:r>
      <w:r w:rsidR="00543F03" w:rsidRPr="00963AC8">
        <w:rPr>
          <w:rFonts w:ascii="Arial" w:hAnsi="Arial" w:cs="Arial"/>
        </w:rPr>
        <w:t xml:space="preserve"> в котором наступили Условия минимальной комиссии.</w:t>
      </w:r>
      <w:r w:rsidR="00BC598D" w:rsidRPr="00BC598D">
        <w:rPr>
          <w:rFonts w:ascii="Arial" w:hAnsi="Arial" w:cs="Arial"/>
        </w:rPr>
        <w:t xml:space="preserve"> </w:t>
      </w:r>
      <w:r w:rsidR="00BC598D">
        <w:rPr>
          <w:rFonts w:ascii="Arial" w:hAnsi="Arial" w:cs="Arial"/>
        </w:rPr>
        <w:t>В случае если Клиент направил Уведомление на расторжение договора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</w:t>
      </w:r>
      <w:r w:rsidR="00BC598D" w:rsidRPr="00963AC8">
        <w:rPr>
          <w:rFonts w:ascii="Arial" w:hAnsi="Arial" w:cs="Arial"/>
        </w:rPr>
        <w:t>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94372B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 xml:space="preserve">взимается </w:t>
      </w:r>
      <w:r w:rsidR="00B47DE3" w:rsidRPr="00963AC8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63AC8">
        <w:rPr>
          <w:rFonts w:ascii="Arial" w:hAnsi="Arial" w:cs="Arial"/>
        </w:rPr>
        <w:t xml:space="preserve">календарным </w:t>
      </w:r>
      <w:r w:rsidR="00B47DE3" w:rsidRPr="00963AC8">
        <w:rPr>
          <w:rFonts w:ascii="Arial" w:hAnsi="Arial" w:cs="Arial"/>
        </w:rPr>
        <w:t>месяцем</w:t>
      </w:r>
      <w:r w:rsidR="005C1753" w:rsidRPr="00963AC8">
        <w:rPr>
          <w:rFonts w:ascii="Arial" w:hAnsi="Arial" w:cs="Arial"/>
        </w:rPr>
        <w:t>,</w:t>
      </w:r>
      <w:r w:rsidR="00B47DE3" w:rsidRPr="00963AC8">
        <w:rPr>
          <w:rFonts w:ascii="Arial" w:hAnsi="Arial" w:cs="Arial"/>
        </w:rPr>
        <w:t xml:space="preserve"> в котором наступили </w:t>
      </w:r>
      <w:r w:rsidRPr="00963AC8">
        <w:rPr>
          <w:rFonts w:ascii="Arial" w:hAnsi="Arial" w:cs="Arial"/>
        </w:rPr>
        <w:t>Условия минимальной комиссии.</w:t>
      </w:r>
    </w:p>
    <w:p w:rsidR="00A008D9" w:rsidRPr="00963AC8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 w:rsidRPr="00963AC8">
        <w:rPr>
          <w:rFonts w:ascii="Arial" w:hAnsi="Arial" w:cs="Arial"/>
        </w:rPr>
        <w:t>:</w:t>
      </w:r>
      <w:proofErr w:type="gramEnd"/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</w:t>
      </w:r>
      <w:r w:rsidR="00543F03" w:rsidRPr="00963AC8">
        <w:rPr>
          <w:rFonts w:ascii="Arial" w:hAnsi="Arial" w:cs="Arial"/>
        </w:rPr>
        <w:t xml:space="preserve"> кредитными организациями</w:t>
      </w:r>
      <w:r w:rsidRPr="00963AC8">
        <w:rPr>
          <w:rFonts w:ascii="Arial" w:hAnsi="Arial" w:cs="Arial"/>
        </w:rPr>
        <w:t>;</w:t>
      </w:r>
    </w:p>
    <w:p w:rsidR="00543F03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эмитентами, с которыми </w:t>
      </w:r>
      <w:r w:rsidR="008B3499" w:rsidRPr="00963AC8">
        <w:rPr>
          <w:rFonts w:ascii="Arial" w:hAnsi="Arial" w:cs="Arial"/>
        </w:rPr>
        <w:t>заключен</w:t>
      </w:r>
      <w:r w:rsidR="001B000D" w:rsidRPr="00963AC8">
        <w:rPr>
          <w:rFonts w:ascii="Arial" w:hAnsi="Arial" w:cs="Arial"/>
        </w:rPr>
        <w:t>ы д</w:t>
      </w:r>
      <w:r w:rsidR="008B3499" w:rsidRPr="00963AC8">
        <w:rPr>
          <w:rFonts w:ascii="Arial" w:hAnsi="Arial" w:cs="Arial"/>
        </w:rPr>
        <w:t>оговор</w:t>
      </w:r>
      <w:r w:rsidR="001B000D" w:rsidRPr="00963AC8">
        <w:rPr>
          <w:rFonts w:ascii="Arial" w:hAnsi="Arial" w:cs="Arial"/>
        </w:rPr>
        <w:t xml:space="preserve">ы </w:t>
      </w:r>
      <w:r w:rsidR="008B3499" w:rsidRPr="00963AC8">
        <w:rPr>
          <w:rFonts w:ascii="Arial" w:hAnsi="Arial" w:cs="Arial"/>
        </w:rPr>
        <w:t xml:space="preserve"> об оказании</w:t>
      </w:r>
      <w:r w:rsidR="001B000D" w:rsidRPr="00963AC8">
        <w:rPr>
          <w:rFonts w:ascii="Arial" w:hAnsi="Arial" w:cs="Arial"/>
        </w:rPr>
        <w:t xml:space="preserve"> Банком</w:t>
      </w:r>
      <w:r w:rsidR="008B3499" w:rsidRPr="00963AC8">
        <w:rPr>
          <w:rFonts w:ascii="Arial" w:hAnsi="Arial" w:cs="Arial"/>
        </w:rPr>
        <w:t xml:space="preserve"> услуг </w:t>
      </w:r>
      <w:r w:rsidR="001B000D" w:rsidRPr="00963AC8">
        <w:rPr>
          <w:rFonts w:ascii="Arial" w:hAnsi="Arial" w:cs="Arial"/>
        </w:rPr>
        <w:t xml:space="preserve"> Клиенту </w:t>
      </w:r>
      <w:r w:rsidR="008B3499" w:rsidRPr="00963AC8">
        <w:rPr>
          <w:rFonts w:ascii="Arial" w:hAnsi="Arial" w:cs="Arial"/>
        </w:rPr>
        <w:t xml:space="preserve">по организации размещения </w:t>
      </w:r>
      <w:r w:rsidR="001B000D" w:rsidRPr="00963AC8">
        <w:rPr>
          <w:rFonts w:ascii="Arial" w:hAnsi="Arial" w:cs="Arial"/>
        </w:rPr>
        <w:t xml:space="preserve">/ по размещению </w:t>
      </w:r>
      <w:r w:rsidR="008B3499" w:rsidRPr="00963AC8">
        <w:rPr>
          <w:rFonts w:ascii="Arial" w:hAnsi="Arial" w:cs="Arial"/>
        </w:rPr>
        <w:t>эмиссионных ценных бумаг</w:t>
      </w:r>
      <w:r w:rsidRPr="00963AC8">
        <w:rPr>
          <w:rFonts w:ascii="Arial" w:hAnsi="Arial" w:cs="Arial"/>
        </w:rPr>
        <w:t>, агентские договоры по выкупу облигаций;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</w:t>
      </w:r>
      <w:proofErr w:type="spellStart"/>
      <w:r w:rsidRPr="00963AC8">
        <w:rPr>
          <w:rFonts w:ascii="Arial" w:hAnsi="Arial" w:cs="Arial"/>
        </w:rPr>
        <w:t>микрофинансовым</w:t>
      </w:r>
      <w:r w:rsidR="00A16CE7" w:rsidRPr="00963AC8">
        <w:rPr>
          <w:rFonts w:ascii="Arial" w:hAnsi="Arial" w:cs="Arial"/>
        </w:rPr>
        <w:t>и</w:t>
      </w:r>
      <w:proofErr w:type="spellEnd"/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в процессе ликвидации (банкротства);</w:t>
      </w:r>
    </w:p>
    <w:p w:rsidR="00BC598D" w:rsidRPr="00963AC8" w:rsidRDefault="00BC598D" w:rsidP="00BC5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организациями, у которых отозвана лицензия профессионального участника рынка ценных бумаг (брокерской деятельности, деятельности по управлению ценными бумагами, деятельности по управлению ИФ, ПИФ и НПФ)***</w:t>
      </w:r>
      <w:r w:rsidRPr="00963AC8">
        <w:rPr>
          <w:rFonts w:ascii="Arial" w:hAnsi="Arial" w:cs="Arial"/>
        </w:rPr>
        <w:t>;</w:t>
      </w:r>
    </w:p>
    <w:p w:rsidR="00157B07" w:rsidRPr="00963AC8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 w:rsidRPr="00963AC8">
        <w:rPr>
          <w:rFonts w:ascii="Arial" w:hAnsi="Arial" w:cs="Arial"/>
        </w:rPr>
        <w:t>- иностранным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, которые в соответствии </w:t>
      </w:r>
      <w:r w:rsidR="00157B07" w:rsidRPr="00963AC8">
        <w:rPr>
          <w:rFonts w:ascii="Arial" w:hAnsi="Arial" w:cs="Arial"/>
        </w:rPr>
        <w:t>с их</w:t>
      </w:r>
      <w:r w:rsidRPr="00963AC8">
        <w:rPr>
          <w:rFonts w:ascii="Arial" w:hAnsi="Arial" w:cs="Arial"/>
        </w:rPr>
        <w:t xml:space="preserve"> </w:t>
      </w:r>
      <w:r w:rsidR="00157B07" w:rsidRPr="00963AC8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 w:rsidRPr="00963AC8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 w:rsidRPr="00963AC8">
        <w:rPr>
          <w:rFonts w:ascii="Arial" w:hAnsi="Arial" w:cs="Arial"/>
          <w:lang w:eastAsia="ru-RU"/>
        </w:rPr>
        <w:t>.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 w:rsidRPr="00544BBE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При расчете указанного тарифа комиссия начисляется в разрезе присвоенного Клиенту идентификационного кода Клиента (УИК) </w:t>
      </w: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</w:t>
      </w:r>
      <w:r w:rsidRPr="00D56117">
        <w:rPr>
          <w:rFonts w:ascii="Arial" w:hAnsi="Arial" w:cs="Arial"/>
          <w:b/>
          <w:i/>
        </w:rPr>
        <w:t>В соответствии с пп.12.2 п.2 ст.149 Налогового кодекса Российской Федерации НДС не облагается.</w:t>
      </w:r>
    </w:p>
    <w:p w:rsidR="00BC598D" w:rsidRPr="009459BF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***В случае если у Клиента </w:t>
      </w:r>
      <w:proofErr w:type="gramStart"/>
      <w:r>
        <w:rPr>
          <w:rFonts w:ascii="Arial" w:hAnsi="Arial" w:cs="Arial"/>
          <w:b/>
          <w:i/>
        </w:rPr>
        <w:t>открыты</w:t>
      </w:r>
      <w:proofErr w:type="gramEnd"/>
      <w:r>
        <w:rPr>
          <w:rFonts w:ascii="Arial" w:hAnsi="Arial" w:cs="Arial"/>
          <w:b/>
          <w:i/>
        </w:rPr>
        <w:t xml:space="preserve"> только Брокерский Инвестиционный счет и/или Инвестиционный счет – доверительного управляющего.</w:t>
      </w:r>
    </w:p>
    <w:p w:rsidR="00E47AF6" w:rsidRPr="00963AC8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63AC8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63AC8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4"/>
      <w:r w:rsidRPr="00963AC8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63AC8">
        <w:rPr>
          <w:rFonts w:ascii="Arial" w:hAnsi="Arial" w:cs="Arial"/>
          <w:b/>
          <w:i/>
        </w:rPr>
        <w:t xml:space="preserve">денежных средств в </w:t>
      </w:r>
      <w:r w:rsidRPr="00963AC8">
        <w:rPr>
          <w:rFonts w:ascii="Arial" w:hAnsi="Arial" w:cs="Arial"/>
          <w:b/>
          <w:i/>
        </w:rPr>
        <w:t>иностранной валют</w:t>
      </w:r>
      <w:r w:rsidR="002C217A" w:rsidRPr="00963AC8">
        <w:rPr>
          <w:rFonts w:ascii="Arial" w:hAnsi="Arial" w:cs="Arial"/>
          <w:b/>
          <w:i/>
        </w:rPr>
        <w:t>е на инвестиционных счетах Клиента</w:t>
      </w:r>
      <w:r w:rsidRPr="00963AC8">
        <w:rPr>
          <w:rFonts w:ascii="Arial" w:hAnsi="Arial" w:cs="Arial"/>
          <w:b/>
          <w:i/>
        </w:rPr>
        <w:t>:</w:t>
      </w:r>
      <w:bookmarkEnd w:id="67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963AC8">
        <w:rPr>
          <w:rFonts w:ascii="Arial" w:hAnsi="Arial" w:cs="Arial"/>
          <w:lang w:val="en-US"/>
        </w:rPr>
        <w:t>EUR</w:t>
      </w:r>
      <w:r w:rsidRPr="00963AC8">
        <w:rPr>
          <w:rFonts w:ascii="Arial" w:hAnsi="Arial" w:cs="Arial"/>
        </w:rPr>
        <w:t>) или Швейцарский франк (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) в размере 100 000 EUR или 100 000 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963AC8">
        <w:rPr>
          <w:rFonts w:ascii="Arial" w:hAnsi="Arial" w:cs="Arial"/>
        </w:rPr>
        <w:t>плату</w:t>
      </w:r>
      <w:proofErr w:type="gramEnd"/>
      <w:r w:rsidRPr="00963AC8">
        <w:rPr>
          <w:rFonts w:ascii="Arial" w:hAnsi="Arial" w:cs="Arial"/>
        </w:rPr>
        <w:t xml:space="preserve"> рассчитанную по формуле: 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963AC8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 w:rsidRPr="00963AC8">
        <w:rPr>
          <w:rFonts w:ascii="Arial" w:hAnsi="Arial" w:cs="Arial"/>
          <w:b/>
          <w:bCs/>
          <w:i/>
          <w:iCs/>
        </w:rPr>
        <w:tab/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где:</w:t>
      </w:r>
    </w:p>
    <w:p w:rsidR="006753E0" w:rsidRPr="00963AC8" w:rsidRDefault="00E50975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6753E0" w:rsidRPr="00963AC8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>-й иностранной валюте на конец каждого календарного дня;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proofErr w:type="spellStart"/>
      <w:r w:rsidRPr="00963AC8">
        <w:rPr>
          <w:rFonts w:ascii="Arial" w:hAnsi="Arial" w:cs="Arial"/>
          <w:i/>
          <w:iCs/>
          <w:lang w:val="en-US"/>
        </w:rPr>
        <w:t>i</w:t>
      </w:r>
      <w:proofErr w:type="spellEnd"/>
      <w:r w:rsidRPr="00963AC8">
        <w:rPr>
          <w:rFonts w:ascii="Arial" w:hAnsi="Arial" w:cs="Arial"/>
        </w:rPr>
        <w:t xml:space="preserve"> </w:t>
      </w:r>
      <w:proofErr w:type="gramStart"/>
      <w:r w:rsidRPr="00963AC8">
        <w:rPr>
          <w:rFonts w:ascii="Arial" w:hAnsi="Arial" w:cs="Arial"/>
        </w:rPr>
        <w:t>–  валюта</w:t>
      </w:r>
      <w:proofErr w:type="gramEnd"/>
      <w:r w:rsidRPr="00963AC8">
        <w:rPr>
          <w:rFonts w:ascii="Arial" w:hAnsi="Arial" w:cs="Arial"/>
        </w:rPr>
        <w:t xml:space="preserve"> Евро (EUR)  либо валюта Швейцарский франк (CHF);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963AC8">
        <w:rPr>
          <w:rFonts w:ascii="Arial" w:hAnsi="Arial" w:cs="Arial"/>
          <w:i/>
          <w:iCs/>
          <w:lang w:val="en-US"/>
        </w:rPr>
        <w:t>n</w:t>
      </w:r>
      <w:r w:rsidRPr="00963AC8">
        <w:rPr>
          <w:rFonts w:ascii="Arial" w:hAnsi="Arial" w:cs="Arial"/>
          <w:i/>
          <w:iCs/>
        </w:rPr>
        <w:t xml:space="preserve"> – </w:t>
      </w:r>
      <w:proofErr w:type="gramStart"/>
      <w:r w:rsidRPr="00963AC8">
        <w:rPr>
          <w:rFonts w:ascii="Arial" w:hAnsi="Arial" w:cs="Arial"/>
        </w:rPr>
        <w:t>количество</w:t>
      </w:r>
      <w:proofErr w:type="gramEnd"/>
      <w:r w:rsidRPr="00963AC8">
        <w:rPr>
          <w:rFonts w:ascii="Arial" w:hAnsi="Arial" w:cs="Arial"/>
        </w:rPr>
        <w:t xml:space="preserve"> дней в месяце;</w:t>
      </w:r>
    </w:p>
    <w:p w:rsidR="006753E0" w:rsidRPr="00963AC8" w:rsidRDefault="00E50975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6753E0" w:rsidRPr="00963AC8">
        <w:rPr>
          <w:rFonts w:ascii="Arial" w:hAnsi="Arial" w:cs="Arial"/>
          <w:i/>
          <w:iCs/>
        </w:rPr>
        <w:t xml:space="preserve"> </w:t>
      </w:r>
      <w:proofErr w:type="gramStart"/>
      <w:r w:rsidR="006753E0" w:rsidRPr="00963AC8">
        <w:rPr>
          <w:rFonts w:ascii="Arial" w:hAnsi="Arial" w:cs="Arial"/>
          <w:i/>
          <w:iCs/>
        </w:rPr>
        <w:t xml:space="preserve">– </w:t>
      </w:r>
      <w:r w:rsidR="006753E0" w:rsidRPr="00963AC8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8" w:history="1">
        <w:r w:rsidR="006753E0" w:rsidRPr="00963AC8">
          <w:rPr>
            <w:rStyle w:val="a4"/>
            <w:rFonts w:ascii="Arial" w:hAnsi="Arial" w:cs="Arial"/>
            <w:color w:val="auto"/>
          </w:rPr>
          <w:t>https://www.ecb.europa.eu</w:t>
        </w:r>
      </w:hyperlink>
      <w:r w:rsidR="006753E0" w:rsidRPr="00963AC8">
        <w:rPr>
          <w:rFonts w:ascii="Arial" w:hAnsi="Arial" w:cs="Arial"/>
        </w:rPr>
        <w:t xml:space="preserve"> и Национальным банком Швейцарии </w:t>
      </w:r>
      <w:hyperlink r:id="rId29" w:history="1">
        <w:r w:rsidR="006753E0" w:rsidRPr="00963AC8">
          <w:rPr>
            <w:rStyle w:val="a4"/>
            <w:rFonts w:ascii="Arial" w:hAnsi="Arial" w:cs="Arial"/>
            <w:color w:val="auto"/>
          </w:rPr>
          <w:t>www.snb.ch</w:t>
        </w:r>
      </w:hyperlink>
      <w:r w:rsidR="006753E0" w:rsidRPr="00963AC8">
        <w:rPr>
          <w:rFonts w:ascii="Arial" w:hAnsi="Arial" w:cs="Arial"/>
        </w:rPr>
        <w:t xml:space="preserve">. </w:t>
      </w:r>
      <w:proofErr w:type="gramEnd"/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b</w:t>
      </w:r>
      <w:r w:rsidRPr="00963AC8">
        <w:rPr>
          <w:rFonts w:ascii="Arial" w:hAnsi="Arial" w:cs="Arial"/>
        </w:rPr>
        <w:t xml:space="preserve"> – </w:t>
      </w:r>
      <w:proofErr w:type="gramStart"/>
      <w:r w:rsidRPr="00963AC8">
        <w:rPr>
          <w:rFonts w:ascii="Arial" w:hAnsi="Arial" w:cs="Arial"/>
        </w:rPr>
        <w:t>величина</w:t>
      </w:r>
      <w:proofErr w:type="gramEnd"/>
      <w:r w:rsidRPr="00963AC8">
        <w:rPr>
          <w:rFonts w:ascii="Arial" w:hAnsi="Arial" w:cs="Arial"/>
        </w:rPr>
        <w:t xml:space="preserve"> дисконта равная для валюты Евро (EUR) - 0.6% (в годовых), для валюты Швейцарский франк (CHF) –0,5% (в годовых);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lang w:val="en-US"/>
        </w:rPr>
        <w:t>g</w:t>
      </w:r>
      <w:r w:rsidRPr="00963AC8">
        <w:rPr>
          <w:rFonts w:ascii="Arial" w:hAnsi="Arial" w:cs="Arial"/>
        </w:rPr>
        <w:t xml:space="preserve"> –количество дней в году;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63AC8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63AC8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63AC8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по обслуживанию кредитных организаций, утвержденных Банком и опубликованных на Сайте Банка.</w:t>
      </w:r>
    </w:p>
    <w:p w:rsidR="00D87BD4" w:rsidRPr="00963AC8" w:rsidRDefault="00C77D17">
      <w:pPr>
        <w:ind w:firstLine="708"/>
        <w:jc w:val="both"/>
      </w:pPr>
      <w:proofErr w:type="gramStart"/>
      <w:r w:rsidRPr="00963AC8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  <w:proofErr w:type="gramEnd"/>
    </w:p>
    <w:p w:rsidR="00D87BD4" w:rsidRPr="00963AC8" w:rsidRDefault="00C77D17" w:rsidP="00D66878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63AC8" w:rsidRDefault="00D87BD4">
      <w:pPr>
        <w:ind w:firstLine="708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9" w:name="_Toc63956626"/>
      <w:r w:rsidRPr="00963AC8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63AC8" w:rsidRDefault="00D87BD4">
      <w:pPr>
        <w:rPr>
          <w:rFonts w:ascii="Arial" w:hAnsi="Arial" w:cs="Arial"/>
          <w:b/>
        </w:rPr>
      </w:pPr>
    </w:p>
    <w:p w:rsidR="00D87BD4" w:rsidRPr="00963AC8" w:rsidRDefault="00C77D17">
      <w:r w:rsidRPr="00963AC8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63AC8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lastRenderedPageBreak/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r w:rsidRPr="00963AC8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63AC8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963AC8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bCs/>
          <w:i/>
          <w:iCs/>
        </w:rPr>
        <w:t>Плата за предоставление информации по инвестиционным счетам клиента третьим лицам по письменному запросу клиента или третьих лиц (в т.ч. по запросу аудиторских компаний)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RPr="00963AC8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963AC8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63AC8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63AC8" w:rsidSect="00A70C9D">
      <w:footerReference w:type="default" r:id="rId30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75" w:rsidRDefault="00E50975" w:rsidP="00C504CD">
      <w:r>
        <w:separator/>
      </w:r>
    </w:p>
  </w:endnote>
  <w:endnote w:type="continuationSeparator" w:id="0">
    <w:p w:rsidR="00E50975" w:rsidRDefault="00E50975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CD485C" w:rsidRDefault="002F219E">
        <w:pPr>
          <w:pStyle w:val="af8"/>
          <w:jc w:val="right"/>
        </w:pPr>
        <w:r>
          <w:fldChar w:fldCharType="begin"/>
        </w:r>
        <w:r w:rsidR="00085EA7">
          <w:instrText>PAGE   \* MERGEFORMAT</w:instrText>
        </w:r>
        <w:r>
          <w:fldChar w:fldCharType="separate"/>
        </w:r>
        <w:r w:rsidR="00DD22A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D485C" w:rsidRDefault="00CD485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75" w:rsidRDefault="00E50975" w:rsidP="00C504CD">
      <w:r>
        <w:separator/>
      </w:r>
    </w:p>
  </w:footnote>
  <w:footnote w:type="continuationSeparator" w:id="0">
    <w:p w:rsidR="00E50975" w:rsidRDefault="00E50975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12529"/>
    <w:rsid w:val="00014655"/>
    <w:rsid w:val="0002460E"/>
    <w:rsid w:val="00035BB0"/>
    <w:rsid w:val="0003718F"/>
    <w:rsid w:val="00052FC3"/>
    <w:rsid w:val="000549BA"/>
    <w:rsid w:val="00057A2F"/>
    <w:rsid w:val="00067979"/>
    <w:rsid w:val="00081529"/>
    <w:rsid w:val="00085EA7"/>
    <w:rsid w:val="00090F3B"/>
    <w:rsid w:val="00096319"/>
    <w:rsid w:val="000B27D3"/>
    <w:rsid w:val="000D310C"/>
    <w:rsid w:val="000E0C25"/>
    <w:rsid w:val="000E549E"/>
    <w:rsid w:val="000F12E3"/>
    <w:rsid w:val="000F59AE"/>
    <w:rsid w:val="001033FB"/>
    <w:rsid w:val="00106665"/>
    <w:rsid w:val="00107884"/>
    <w:rsid w:val="001119D0"/>
    <w:rsid w:val="00115F15"/>
    <w:rsid w:val="001228B3"/>
    <w:rsid w:val="001235DE"/>
    <w:rsid w:val="00147576"/>
    <w:rsid w:val="00150017"/>
    <w:rsid w:val="001531FC"/>
    <w:rsid w:val="001554ED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B796D"/>
    <w:rsid w:val="001C04EF"/>
    <w:rsid w:val="001C6AC0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A49B4"/>
    <w:rsid w:val="002B2358"/>
    <w:rsid w:val="002B39B5"/>
    <w:rsid w:val="002C0B78"/>
    <w:rsid w:val="002C163D"/>
    <w:rsid w:val="002C217A"/>
    <w:rsid w:val="002D73B3"/>
    <w:rsid w:val="002E0407"/>
    <w:rsid w:val="002E0535"/>
    <w:rsid w:val="002F00BF"/>
    <w:rsid w:val="002F063F"/>
    <w:rsid w:val="002F0A9B"/>
    <w:rsid w:val="002F219E"/>
    <w:rsid w:val="002F523D"/>
    <w:rsid w:val="002F5247"/>
    <w:rsid w:val="00303A5A"/>
    <w:rsid w:val="003125A5"/>
    <w:rsid w:val="00324758"/>
    <w:rsid w:val="00345005"/>
    <w:rsid w:val="00357C17"/>
    <w:rsid w:val="0036124C"/>
    <w:rsid w:val="00362349"/>
    <w:rsid w:val="00364CAD"/>
    <w:rsid w:val="00366CCE"/>
    <w:rsid w:val="003714C2"/>
    <w:rsid w:val="003A422A"/>
    <w:rsid w:val="003A4366"/>
    <w:rsid w:val="003B12CB"/>
    <w:rsid w:val="003B5DA2"/>
    <w:rsid w:val="003C06F7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A6A40"/>
    <w:rsid w:val="004B488D"/>
    <w:rsid w:val="004B6598"/>
    <w:rsid w:val="004C2E79"/>
    <w:rsid w:val="004D207B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67D7F"/>
    <w:rsid w:val="00586FE7"/>
    <w:rsid w:val="005904F7"/>
    <w:rsid w:val="00594C3D"/>
    <w:rsid w:val="005A55DA"/>
    <w:rsid w:val="005A58DA"/>
    <w:rsid w:val="005A6313"/>
    <w:rsid w:val="005A673F"/>
    <w:rsid w:val="005B1570"/>
    <w:rsid w:val="005B2995"/>
    <w:rsid w:val="005C1753"/>
    <w:rsid w:val="005C646E"/>
    <w:rsid w:val="005C7E28"/>
    <w:rsid w:val="005E1095"/>
    <w:rsid w:val="005E647E"/>
    <w:rsid w:val="006170B4"/>
    <w:rsid w:val="0062450B"/>
    <w:rsid w:val="006340B7"/>
    <w:rsid w:val="0063447F"/>
    <w:rsid w:val="00641FDE"/>
    <w:rsid w:val="006427CD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39E2"/>
    <w:rsid w:val="007A577C"/>
    <w:rsid w:val="007B1066"/>
    <w:rsid w:val="007C3459"/>
    <w:rsid w:val="007E1DCA"/>
    <w:rsid w:val="007E28C3"/>
    <w:rsid w:val="007F2107"/>
    <w:rsid w:val="00803EF7"/>
    <w:rsid w:val="00812DB4"/>
    <w:rsid w:val="00815DE2"/>
    <w:rsid w:val="00824CD0"/>
    <w:rsid w:val="008458E4"/>
    <w:rsid w:val="00850DD0"/>
    <w:rsid w:val="00854EB9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424E"/>
    <w:rsid w:val="009258EF"/>
    <w:rsid w:val="00931F89"/>
    <w:rsid w:val="009373D1"/>
    <w:rsid w:val="0094372B"/>
    <w:rsid w:val="009450E4"/>
    <w:rsid w:val="00953F3F"/>
    <w:rsid w:val="00956CF0"/>
    <w:rsid w:val="00962EFD"/>
    <w:rsid w:val="00963AC8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405B2"/>
    <w:rsid w:val="00A524AC"/>
    <w:rsid w:val="00A64E06"/>
    <w:rsid w:val="00A70C9D"/>
    <w:rsid w:val="00A833D2"/>
    <w:rsid w:val="00A84FDC"/>
    <w:rsid w:val="00AA16CE"/>
    <w:rsid w:val="00AA64F6"/>
    <w:rsid w:val="00AB2A37"/>
    <w:rsid w:val="00AB5994"/>
    <w:rsid w:val="00AB73AB"/>
    <w:rsid w:val="00AC36C2"/>
    <w:rsid w:val="00AD4D5B"/>
    <w:rsid w:val="00AE4440"/>
    <w:rsid w:val="00AF4460"/>
    <w:rsid w:val="00AF77D3"/>
    <w:rsid w:val="00B00F63"/>
    <w:rsid w:val="00B04DA3"/>
    <w:rsid w:val="00B076E6"/>
    <w:rsid w:val="00B17345"/>
    <w:rsid w:val="00B2673C"/>
    <w:rsid w:val="00B33E44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C598D"/>
    <w:rsid w:val="00BC63C8"/>
    <w:rsid w:val="00BD1075"/>
    <w:rsid w:val="00BD652F"/>
    <w:rsid w:val="00BE090B"/>
    <w:rsid w:val="00C01967"/>
    <w:rsid w:val="00C028AF"/>
    <w:rsid w:val="00C07491"/>
    <w:rsid w:val="00C149F5"/>
    <w:rsid w:val="00C168CC"/>
    <w:rsid w:val="00C22DA1"/>
    <w:rsid w:val="00C3111E"/>
    <w:rsid w:val="00C3179A"/>
    <w:rsid w:val="00C330A4"/>
    <w:rsid w:val="00C34EF0"/>
    <w:rsid w:val="00C41FAA"/>
    <w:rsid w:val="00C504CD"/>
    <w:rsid w:val="00C56F27"/>
    <w:rsid w:val="00C7684C"/>
    <w:rsid w:val="00C77D17"/>
    <w:rsid w:val="00C80E8D"/>
    <w:rsid w:val="00C863E1"/>
    <w:rsid w:val="00CA08E5"/>
    <w:rsid w:val="00CA34B0"/>
    <w:rsid w:val="00CA50F4"/>
    <w:rsid w:val="00CA5145"/>
    <w:rsid w:val="00CB0EB4"/>
    <w:rsid w:val="00CB2F2A"/>
    <w:rsid w:val="00CB727E"/>
    <w:rsid w:val="00CD396B"/>
    <w:rsid w:val="00CD485C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B7444"/>
    <w:rsid w:val="00DD1E4B"/>
    <w:rsid w:val="00DD22A7"/>
    <w:rsid w:val="00DD4E87"/>
    <w:rsid w:val="00E1269A"/>
    <w:rsid w:val="00E154BC"/>
    <w:rsid w:val="00E1564F"/>
    <w:rsid w:val="00E17D72"/>
    <w:rsid w:val="00E266AC"/>
    <w:rsid w:val="00E3635A"/>
    <w:rsid w:val="00E40077"/>
    <w:rsid w:val="00E47AF6"/>
    <w:rsid w:val="00E50975"/>
    <w:rsid w:val="00E50C1F"/>
    <w:rsid w:val="00E71F31"/>
    <w:rsid w:val="00E83BA8"/>
    <w:rsid w:val="00E844AF"/>
    <w:rsid w:val="00E94D05"/>
    <w:rsid w:val="00E97156"/>
    <w:rsid w:val="00EA42F9"/>
    <w:rsid w:val="00EA48EC"/>
    <w:rsid w:val="00EA7071"/>
    <w:rsid w:val="00EB62AE"/>
    <w:rsid w:val="00EC4FE3"/>
    <w:rsid w:val="00ED1CF9"/>
    <w:rsid w:val="00ED30A0"/>
    <w:rsid w:val="00ED7DFA"/>
    <w:rsid w:val="00EE69B8"/>
    <w:rsid w:val="00EF2F7C"/>
    <w:rsid w:val="00F00D1F"/>
    <w:rsid w:val="00F036A4"/>
    <w:rsid w:val="00F05FFA"/>
    <w:rsid w:val="00F10109"/>
    <w:rsid w:val="00F43D3D"/>
    <w:rsid w:val="00F55322"/>
    <w:rsid w:val="00F8145F"/>
    <w:rsid w:val="00F82FED"/>
    <w:rsid w:val="00F8506C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cqg.com/printpdf/partners/exchanges/monthly-fees/us-dollar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snb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oducts/product-compariso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spbclearing.ru/ru/tariffs/tariffs_klirusl_rcenbum/" TargetMode="External"/><Relationship Id="rId28" Type="http://schemas.openxmlformats.org/officeDocument/2006/relationships/hyperlink" Target="https://www.ecb.europa.e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spbclearing.ru/ru/tariffs/tariffs_klirusl_rcenbum/" TargetMode="External"/><Relationship Id="rId27" Type="http://schemas.openxmlformats.org/officeDocument/2006/relationships/hyperlink" Target="http://www.cqg.com/printpdf/partners/exchanges/monthly-fees/us-dollar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D9BBD-C5F5-4AB1-A6AA-4EC0973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Нафиков Олег Ирекович</cp:lastModifiedBy>
  <cp:revision>2</cp:revision>
  <cp:lastPrinted>2017-09-22T08:28:00Z</cp:lastPrinted>
  <dcterms:created xsi:type="dcterms:W3CDTF">2022-12-21T17:07:00Z</dcterms:created>
  <dcterms:modified xsi:type="dcterms:W3CDTF">2022-12-21T17:07:00Z</dcterms:modified>
</cp:coreProperties>
</file>