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B767B2" w:rsidRDefault="00C77D17">
      <w:pPr>
        <w:jc w:val="right"/>
      </w:pPr>
      <w:bookmarkStart w:id="0" w:name="_GoBack"/>
      <w:bookmarkEnd w:id="0"/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 xml:space="preserve">ПАО «Бест </w:t>
      </w:r>
      <w:proofErr w:type="spellStart"/>
      <w:r w:rsidRPr="00B767B2">
        <w:rPr>
          <w:b w:val="0"/>
          <w:i/>
          <w:sz w:val="20"/>
          <w:szCs w:val="20"/>
        </w:rPr>
        <w:t>Эффортс</w:t>
      </w:r>
      <w:proofErr w:type="spellEnd"/>
      <w:r w:rsidRPr="00B767B2">
        <w:rPr>
          <w:b w:val="0"/>
          <w:i/>
          <w:sz w:val="20"/>
          <w:szCs w:val="20"/>
        </w:rPr>
        <w:t xml:space="preserve">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Тарифы</w:t>
      </w: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на обслуживание на финансовых рынках</w:t>
      </w:r>
    </w:p>
    <w:p w:rsidR="00D87BD4" w:rsidRPr="009A73EB" w:rsidRDefault="00C77D17" w:rsidP="00C504CD">
      <w:pPr>
        <w:jc w:val="center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 xml:space="preserve">Публичного акционерного общества «Бест </w:t>
      </w:r>
      <w:proofErr w:type="spellStart"/>
      <w:r w:rsidRPr="009A73EB">
        <w:rPr>
          <w:rFonts w:ascii="Arial" w:hAnsi="Arial" w:cs="Arial"/>
          <w:b/>
        </w:rPr>
        <w:t>Эффортс</w:t>
      </w:r>
      <w:proofErr w:type="spellEnd"/>
      <w:r w:rsidRPr="009A73EB">
        <w:rPr>
          <w:rFonts w:ascii="Arial" w:hAnsi="Arial" w:cs="Arial"/>
          <w:b/>
        </w:rPr>
        <w:t xml:space="preserve"> Банк»</w:t>
      </w:r>
    </w:p>
    <w:p w:rsidR="00A70C9D" w:rsidRPr="009A73EB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147576" w:rsidRDefault="00C01967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A73EB">
            <w:fldChar w:fldCharType="begin"/>
          </w:r>
          <w:r w:rsidR="00A70C9D" w:rsidRPr="009A73EB">
            <w:instrText xml:space="preserve"> TOC \o "1-3" \h \z \u </w:instrText>
          </w:r>
          <w:r w:rsidRPr="009A73EB">
            <w:fldChar w:fldCharType="separate"/>
          </w:r>
          <w:hyperlink w:anchor="_Toc63956606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биржа**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7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_Toc63956607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8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_Toc63956608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9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_Toc63956609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0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_Toc63956610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4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1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рынок***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_Toc63956611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5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2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_Toc63956612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5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3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_Toc63956613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6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4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рынок**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_Toc63956614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8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5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_Toc63956615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8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6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_Toc63956616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12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7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_Toc63956617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17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8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_Toc63956618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17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9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рынок**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_Toc63956619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18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0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_Toc63956620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18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1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_Toc63956621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19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2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_Toc63956622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22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3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Минимальный размер комиссии за оказание услуг на финансовых рынках, взимаемой с Клиента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_Toc63956623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22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4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хранение денежных средств в иностранной валюте на инвестиционных счетах Клиента: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_Toc63956624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23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5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7.3.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_Toc63956625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23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6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7.4.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_Toc63956626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23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096319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7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7.5.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 xml:space="preserve">Плата за предоставление информации по инвестиционным счетам клиента по письменному запросу </w:t>
            </w:r>
            <w:r w:rsidR="00400E03">
              <w:rPr>
                <w:rStyle w:val="a4"/>
                <w:rFonts w:ascii="Arial" w:hAnsi="Arial" w:cs="Arial"/>
                <w:b/>
                <w:i/>
                <w:noProof/>
              </w:rPr>
              <w:t xml:space="preserve">клиента и </w:t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третьих лиц (в т.ч. по запросу аудиторских компаний)</w:t>
            </w:r>
            <w:r w:rsidR="00147576">
              <w:rPr>
                <w:noProof/>
                <w:webHidden/>
              </w:rPr>
              <w:tab/>
            </w:r>
            <w:r w:rsidR="00C01967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_Toc63956627 \h </w:instrText>
            </w:r>
            <w:r w:rsidR="00C01967">
              <w:rPr>
                <w:noProof/>
                <w:webHidden/>
              </w:rPr>
            </w:r>
            <w:r w:rsidR="00C01967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24</w:t>
            </w:r>
            <w:r w:rsidR="00C01967">
              <w:rPr>
                <w:noProof/>
                <w:webHidden/>
              </w:rPr>
              <w:fldChar w:fldCharType="end"/>
            </w:r>
          </w:hyperlink>
        </w:p>
        <w:p w:rsidR="00147576" w:rsidRDefault="00C01967" w:rsidP="00147576">
          <w:r w:rsidRPr="009A73EB">
            <w:fldChar w:fldCharType="end"/>
          </w:r>
        </w:p>
      </w:sdtContent>
    </w:sdt>
    <w:p w:rsidR="00B00F63" w:rsidRPr="00147576" w:rsidRDefault="00B00F63" w:rsidP="00147576"/>
    <w:p w:rsidR="00A70C9D" w:rsidRPr="009A73EB" w:rsidRDefault="00A70C9D">
      <w:pPr>
        <w:suppressAutoHyphens w:val="0"/>
        <w:rPr>
          <w:rFonts w:ascii="Arial" w:hAnsi="Arial" w:cs="Arial"/>
          <w:b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" w:name="_Toc494116951"/>
      <w:bookmarkStart w:id="2" w:name="_Toc494116969"/>
      <w:bookmarkStart w:id="3" w:name="_Toc494117257"/>
      <w:bookmarkStart w:id="4" w:name="_Toc494117278"/>
      <w:bookmarkStart w:id="5" w:name="_Toc494117549"/>
      <w:bookmarkStart w:id="6" w:name="_Toc494119805"/>
      <w:bookmarkStart w:id="7" w:name="_Toc494119828"/>
      <w:bookmarkStart w:id="8" w:name="_Toc494119851"/>
      <w:bookmarkStart w:id="9" w:name="_Toc494120003"/>
      <w:bookmarkStart w:id="10" w:name="_Toc494120318"/>
      <w:bookmarkStart w:id="11" w:name="_Toc494120347"/>
      <w:bookmarkStart w:id="12" w:name="_Toc494120375"/>
      <w:bookmarkStart w:id="13" w:name="_Toc494120403"/>
      <w:bookmarkStart w:id="14" w:name="_Toc494120429"/>
      <w:bookmarkStart w:id="15" w:name="_Toc494120972"/>
      <w:bookmarkStart w:id="16" w:name="_Toc6395660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9A73EB">
        <w:rPr>
          <w:rFonts w:ascii="Arial" w:hAnsi="Arial" w:cs="Arial"/>
          <w:b/>
          <w:i/>
        </w:rPr>
        <w:t>Срочный рынок ПАО Московская биржа</w:t>
      </w:r>
      <w:r w:rsidR="0094372B" w:rsidRPr="009A73EB">
        <w:rPr>
          <w:rFonts w:ascii="Arial" w:hAnsi="Arial" w:cs="Arial"/>
          <w:b/>
          <w:i/>
        </w:rPr>
        <w:t>**</w:t>
      </w:r>
      <w:bookmarkEnd w:id="16"/>
      <w:r w:rsidRPr="009A73E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63956607"/>
      <w:r w:rsidRPr="009A73EB">
        <w:rPr>
          <w:rFonts w:ascii="Arial" w:hAnsi="Arial" w:cs="Arial"/>
          <w:b/>
          <w:i/>
        </w:rPr>
        <w:t>Тарифный план «Срочный 2016»</w:t>
      </w:r>
      <w:bookmarkEnd w:id="17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jc w:val="both"/>
        <w:rPr>
          <w:rFonts w:ascii="Arial" w:hAnsi="Arial" w:cs="Arial"/>
          <w:i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8" w:name="_Toc63956608"/>
      <w:r w:rsidRPr="009A73EB">
        <w:rPr>
          <w:rFonts w:ascii="Arial" w:hAnsi="Arial" w:cs="Arial"/>
          <w:b/>
          <w:i/>
        </w:rPr>
        <w:t>Тарифный план «Срочный Фиксированный»</w:t>
      </w:r>
      <w:bookmarkEnd w:id="18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A73EB" w:rsidRDefault="00A70C9D">
      <w:pPr>
        <w:pStyle w:val="-11"/>
        <w:ind w:firstLine="0"/>
        <w:jc w:val="both"/>
      </w:pPr>
    </w:p>
    <w:p w:rsidR="00D87BD4" w:rsidRPr="009A73EB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9" w:name="_Toc494117261"/>
      <w:bookmarkStart w:id="20" w:name="_Toc494117282"/>
      <w:bookmarkStart w:id="21" w:name="_Toc494117553"/>
      <w:bookmarkStart w:id="22" w:name="_Toc494119809"/>
      <w:bookmarkStart w:id="23" w:name="_Toc494119832"/>
      <w:bookmarkStart w:id="24" w:name="_Toc494119855"/>
      <w:bookmarkStart w:id="25" w:name="_Toc494120007"/>
      <w:bookmarkStart w:id="26" w:name="_Toc494120322"/>
      <w:bookmarkStart w:id="27" w:name="_Toc494120351"/>
      <w:bookmarkStart w:id="28" w:name="_Toc494120379"/>
      <w:bookmarkStart w:id="29" w:name="_Toc494120407"/>
      <w:bookmarkStart w:id="30" w:name="_Toc494120433"/>
      <w:bookmarkStart w:id="31" w:name="_Toc494120976"/>
      <w:bookmarkStart w:id="32" w:name="_Toc63956609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9A73EB">
        <w:rPr>
          <w:rFonts w:ascii="Arial" w:hAnsi="Arial" w:cs="Arial"/>
          <w:b/>
          <w:i/>
        </w:rPr>
        <w:lastRenderedPageBreak/>
        <w:t>Срочный рынок иностранных государств</w:t>
      </w:r>
      <w:bookmarkEnd w:id="32"/>
    </w:p>
    <w:p w:rsidR="00D87BD4" w:rsidRPr="009A73EB" w:rsidRDefault="00D87BD4">
      <w:pPr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3" w:name="_Toc63956610"/>
      <w:r w:rsidRPr="009A73EB">
        <w:rPr>
          <w:rFonts w:ascii="Arial" w:hAnsi="Arial" w:cs="Arial"/>
          <w:b/>
          <w:i/>
        </w:rPr>
        <w:t>Тарифный план «Зарубежный»</w:t>
      </w:r>
      <w:bookmarkEnd w:id="33"/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9A73EB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 w:rsidP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A73EB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A73EB">
        <w:rPr>
          <w:rFonts w:ascii="Arial" w:hAnsi="Arial" w:cs="Arial"/>
        </w:rPr>
        <w:t xml:space="preserve">. </w:t>
      </w:r>
    </w:p>
    <w:p w:rsidR="00B2673C" w:rsidRPr="009A73EB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A73EB" w:rsidRDefault="00B00F63">
      <w:pPr>
        <w:suppressAutoHyphens w:val="0"/>
        <w:rPr>
          <w:rFonts w:ascii="Arial" w:hAnsi="Arial" w:cs="Arial"/>
        </w:rPr>
      </w:pPr>
      <w:r w:rsidRPr="009A73EB">
        <w:rPr>
          <w:rFonts w:ascii="Arial" w:hAnsi="Arial" w:cs="Arial"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4" w:name="_Toc494120325"/>
      <w:bookmarkStart w:id="35" w:name="_Toc494120354"/>
      <w:bookmarkStart w:id="36" w:name="_Toc494120382"/>
      <w:bookmarkStart w:id="37" w:name="_Toc494120410"/>
      <w:bookmarkStart w:id="38" w:name="_Toc494120436"/>
      <w:bookmarkStart w:id="39" w:name="_Toc494120979"/>
      <w:bookmarkStart w:id="40" w:name="_Toc63956611"/>
      <w:bookmarkEnd w:id="34"/>
      <w:bookmarkEnd w:id="35"/>
      <w:bookmarkEnd w:id="36"/>
      <w:bookmarkEnd w:id="37"/>
      <w:bookmarkEnd w:id="38"/>
      <w:bookmarkEnd w:id="39"/>
      <w:r w:rsidRPr="009A73EB">
        <w:rPr>
          <w:rFonts w:ascii="Arial" w:hAnsi="Arial" w:cs="Arial"/>
          <w:b/>
          <w:i/>
        </w:rPr>
        <w:lastRenderedPageBreak/>
        <w:t>Валютный рынок</w:t>
      </w:r>
      <w:r w:rsidR="00956CF0" w:rsidRPr="009A73EB">
        <w:rPr>
          <w:rFonts w:ascii="Arial" w:hAnsi="Arial" w:cs="Arial"/>
          <w:b/>
          <w:i/>
        </w:rPr>
        <w:t>***</w:t>
      </w:r>
      <w:bookmarkEnd w:id="40"/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63956612"/>
      <w:r w:rsidRPr="009A73EB">
        <w:rPr>
          <w:rFonts w:ascii="Arial" w:hAnsi="Arial" w:cs="Arial"/>
          <w:b/>
          <w:i/>
        </w:rPr>
        <w:t>Тарифный план «Валютный 2016»</w:t>
      </w:r>
      <w:bookmarkEnd w:id="41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9A73EB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>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 xml:space="preserve">в интересах и за счет Клиента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0,008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A73EB">
              <w:rPr>
                <w:rFonts w:ascii="Arial" w:hAnsi="Arial" w:cs="Arial"/>
              </w:rPr>
              <w:t xml:space="preserve"> 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0,004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 w:rsidTr="001B796D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0,001</w:t>
            </w:r>
            <w:r w:rsidR="007457A0" w:rsidRPr="009A73EB">
              <w:rPr>
                <w:rFonts w:ascii="Arial" w:hAnsi="Arial" w:cs="Arial"/>
              </w:rPr>
              <w:t>2</w:t>
            </w:r>
          </w:p>
        </w:tc>
      </w:tr>
      <w:tr w:rsidR="001B796D" w:rsidRPr="00E529EC" w:rsidTr="00F03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4" w:type="dxa"/>
          </w:tcPr>
          <w:p w:rsidR="001B796D" w:rsidRDefault="001B796D" w:rsidP="001B796D">
            <w:pPr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E529EC">
              <w:rPr>
                <w:rFonts w:ascii="Arial" w:hAnsi="Arial" w:cs="Arial"/>
                <w:kern w:val="1"/>
                <w:lang w:eastAsia="en-US"/>
              </w:rPr>
              <w:t>Вознаграждение Бан</w:t>
            </w:r>
            <w:r>
              <w:rPr>
                <w:rFonts w:ascii="Arial" w:hAnsi="Arial" w:cs="Arial"/>
                <w:kern w:val="1"/>
                <w:lang w:eastAsia="en-US"/>
              </w:rPr>
              <w:t>ка  при   исполнении поручений К</w:t>
            </w:r>
            <w:r w:rsidRPr="00E529EC">
              <w:rPr>
                <w:rFonts w:ascii="Arial" w:hAnsi="Arial" w:cs="Arial"/>
                <w:kern w:val="1"/>
                <w:lang w:eastAsia="en-US"/>
              </w:rPr>
              <w:t xml:space="preserve">лиентов на покупку иностранной валюты (долларов США, евро и фунтов стерлингов) на организованных торгах </w:t>
            </w:r>
          </w:p>
        </w:tc>
        <w:tc>
          <w:tcPr>
            <w:tcW w:w="7098" w:type="dxa"/>
          </w:tcPr>
          <w:p w:rsidR="001B796D" w:rsidRPr="00E529EC" w:rsidRDefault="001B796D" w:rsidP="00A419C5">
            <w:pPr>
              <w:jc w:val="center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12</w:t>
            </w:r>
            <w:r w:rsidRPr="00E529EC">
              <w:rPr>
                <w:rFonts w:ascii="Arial" w:hAnsi="Arial" w:cs="Arial"/>
                <w:kern w:val="1"/>
                <w:lang w:eastAsia="en-US"/>
              </w:rPr>
              <w:t>% от суммы сделки, заключенной на основании такого поручения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инструменту 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 xml:space="preserve">100 </w:t>
      </w:r>
      <w:r w:rsidRPr="009A73EB">
        <w:rPr>
          <w:rFonts w:ascii="Arial" w:hAnsi="Arial" w:cs="Arial"/>
        </w:rPr>
        <w:t>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>
      <w:pPr>
        <w:ind w:left="360"/>
        <w:jc w:val="both"/>
      </w:pPr>
      <w:r w:rsidRPr="009A73EB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путём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2" w:name="_Toc494120328"/>
      <w:bookmarkStart w:id="43" w:name="_Toc494120357"/>
      <w:bookmarkStart w:id="44" w:name="_Toc494120385"/>
      <w:bookmarkStart w:id="45" w:name="_Toc494120413"/>
      <w:bookmarkStart w:id="46" w:name="_Toc494120439"/>
      <w:bookmarkStart w:id="47" w:name="_Toc494120982"/>
      <w:bookmarkStart w:id="48" w:name="_Toc63956613"/>
      <w:bookmarkEnd w:id="42"/>
      <w:bookmarkEnd w:id="43"/>
      <w:bookmarkEnd w:id="44"/>
      <w:bookmarkEnd w:id="45"/>
      <w:bookmarkEnd w:id="46"/>
      <w:bookmarkEnd w:id="47"/>
      <w:r w:rsidRPr="009A73EB">
        <w:rPr>
          <w:rFonts w:ascii="Arial" w:hAnsi="Arial" w:cs="Arial"/>
          <w:b/>
          <w:i/>
        </w:rPr>
        <w:t>Тарифный план «Валютный ВИП»</w:t>
      </w:r>
      <w:bookmarkEnd w:id="48"/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A73EB">
              <w:rPr>
                <w:rFonts w:ascii="Arial" w:hAnsi="Arial" w:cs="Arial"/>
                <w:b/>
                <w:lang w:val="en-US"/>
              </w:rPr>
              <w:t>TOD</w:t>
            </w:r>
            <w:r w:rsidRPr="009A73EB">
              <w:rPr>
                <w:rFonts w:ascii="Arial" w:hAnsi="Arial" w:cs="Arial"/>
                <w:b/>
              </w:rPr>
              <w:t xml:space="preserve">, </w:t>
            </w:r>
            <w:r w:rsidRPr="009A73EB">
              <w:rPr>
                <w:rFonts w:ascii="Arial" w:hAnsi="Arial" w:cs="Arial"/>
                <w:b/>
                <w:lang w:val="en-US"/>
              </w:rPr>
              <w:t>TOM</w:t>
            </w:r>
            <w:r w:rsidRPr="009A73EB">
              <w:rPr>
                <w:rFonts w:ascii="Arial" w:hAnsi="Arial" w:cs="Arial"/>
                <w:b/>
              </w:rPr>
              <w:t>)*, ежедневная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до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от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="007457A0" w:rsidRPr="009A73EB">
              <w:rPr>
                <w:rFonts w:ascii="Arial" w:hAnsi="Arial" w:cs="Arial"/>
                <w:lang w:val="en-US"/>
              </w:rPr>
              <w:t>,000</w:t>
            </w:r>
            <w:r w:rsidR="007457A0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</w:t>
            </w:r>
            <w:r w:rsidRPr="009A73EB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9A73EB">
              <w:rPr>
                <w:rFonts w:ascii="Arial" w:hAnsi="Arial" w:cs="Arial"/>
                <w:lang w:val="en-US"/>
              </w:rPr>
              <w:t>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lastRenderedPageBreak/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9A73EB">
              <w:rPr>
                <w:rFonts w:ascii="Arial" w:hAnsi="Arial" w:cs="Arial"/>
              </w:rPr>
              <w:t>МСК</w:t>
            </w:r>
            <w:proofErr w:type="gramEnd"/>
            <w:r w:rsidRPr="009A73EB">
              <w:rPr>
                <w:rFonts w:ascii="Arial" w:hAnsi="Arial" w:cs="Arial"/>
              </w:rPr>
              <w:t xml:space="preserve"> по инструменту </w:t>
            </w:r>
            <w:r w:rsidRPr="009A73EB">
              <w:rPr>
                <w:rFonts w:ascii="Arial" w:hAnsi="Arial" w:cs="Arial"/>
                <w:lang w:val="en-US"/>
              </w:rPr>
              <w:t>EUR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</w:t>
      </w:r>
      <w:r w:rsidR="00E844AF" w:rsidRPr="009A73EB">
        <w:rPr>
          <w:rFonts w:ascii="Arial" w:hAnsi="Arial" w:cs="Arial"/>
        </w:rPr>
        <w:t>взимаемые</w:t>
      </w:r>
      <w:r w:rsidRPr="009A73EB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A73EB">
        <w:rPr>
          <w:rFonts w:ascii="Arial" w:hAnsi="Arial" w:cs="Arial"/>
        </w:rPr>
        <w:t>взимаемого</w:t>
      </w:r>
      <w:r w:rsidRPr="009A73EB">
        <w:rPr>
          <w:rFonts w:ascii="Arial" w:hAnsi="Arial" w:cs="Arial"/>
        </w:rPr>
        <w:t xml:space="preserve"> ПАО «Московская Биржа»;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>100</w:t>
      </w:r>
      <w:r w:rsidRPr="009A73EB">
        <w:rPr>
          <w:rFonts w:ascii="Arial" w:hAnsi="Arial" w:cs="Arial"/>
        </w:rPr>
        <w:t xml:space="preserve"> 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9A73EB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 xml:space="preserve">** По Договорам своп в режиме внесистемных сделок (в целях переноса позиций </w:t>
      </w:r>
      <w:proofErr w:type="spellStart"/>
      <w:r w:rsidRPr="009A73EB">
        <w:rPr>
          <w:rFonts w:ascii="Arial" w:hAnsi="Arial" w:cs="Arial"/>
        </w:rPr>
        <w:t>Субклиентов</w:t>
      </w:r>
      <w:proofErr w:type="spellEnd"/>
      <w:r w:rsidRPr="009A73EB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BA3BE3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>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B00F63" w:rsidRPr="009A73EB" w:rsidRDefault="00B00F63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9" w:name="_Toc63956614"/>
      <w:r w:rsidRPr="009A73EB">
        <w:rPr>
          <w:rFonts w:ascii="Arial" w:hAnsi="Arial" w:cs="Arial"/>
          <w:b/>
          <w:i/>
        </w:rPr>
        <w:lastRenderedPageBreak/>
        <w:t>Фондовый рынок</w:t>
      </w:r>
      <w:r w:rsidR="00956CF0" w:rsidRPr="009A73EB">
        <w:rPr>
          <w:rFonts w:ascii="Arial" w:hAnsi="Arial" w:cs="Arial"/>
          <w:b/>
          <w:i/>
        </w:rPr>
        <w:t>**</w:t>
      </w:r>
      <w:bookmarkEnd w:id="49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A73EB">
        <w:rPr>
          <w:rFonts w:ascii="Arial" w:eastAsia="Arial" w:hAnsi="Arial" w:cs="Arial"/>
          <w:b/>
          <w:i/>
        </w:rPr>
        <w:t xml:space="preserve"> </w:t>
      </w:r>
      <w:bookmarkStart w:id="50" w:name="_Toc63956615"/>
      <w:r w:rsidRPr="009A73EB">
        <w:rPr>
          <w:rFonts w:ascii="Arial" w:hAnsi="Arial" w:cs="Arial"/>
          <w:b/>
          <w:i/>
        </w:rPr>
        <w:t>Тариф «Фондовый 2016»</w:t>
      </w:r>
      <w:bookmarkEnd w:id="5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proofErr w:type="gramStart"/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</w:t>
      </w:r>
      <w:r w:rsidR="00F00D1F">
        <w:rPr>
          <w:rFonts w:ascii="Arial" w:hAnsi="Arial" w:cs="Arial"/>
          <w:b/>
        </w:rPr>
        <w:t>СПБ Б</w:t>
      </w:r>
      <w:r w:rsidRPr="009A73EB">
        <w:rPr>
          <w:rFonts w:ascii="Arial" w:hAnsi="Arial" w:cs="Arial"/>
          <w:b/>
        </w:rPr>
        <w:t>иржа» организованных торгах ценными бумагами:</w:t>
      </w:r>
      <w:proofErr w:type="gramEnd"/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0,03%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E844AF" w:rsidP="00B17345"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1531FC" w:rsidP="00F00D1F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 на ПАО «</w:t>
            </w:r>
            <w:r w:rsidR="00F00D1F">
              <w:rPr>
                <w:rFonts w:ascii="Tahoma" w:eastAsia="Calibri" w:hAnsi="Tahoma" w:cs="Tahoma"/>
                <w:lang w:eastAsia="en-US"/>
              </w:rPr>
              <w:t>СПБ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F00D1F">
              <w:rPr>
                <w:rFonts w:ascii="Tahoma" w:eastAsia="Calibri" w:hAnsi="Tahoma" w:cs="Tahoma"/>
                <w:lang w:eastAsia="en-US"/>
              </w:rPr>
              <w:t>Б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>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0,001</w:t>
            </w:r>
            <w:r w:rsidR="006C77F5" w:rsidRPr="009A73EB">
              <w:rPr>
                <w:rFonts w:ascii="Arial" w:hAnsi="Arial" w:cs="Arial"/>
              </w:rPr>
              <w:t>06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 </w:t>
            </w:r>
            <w:r w:rsidR="009202BB" w:rsidRPr="009A73EB">
              <w:rPr>
                <w:rFonts w:ascii="Arial" w:hAnsi="Arial" w:cs="Arial"/>
              </w:rPr>
              <w:t xml:space="preserve">умноженной </w:t>
            </w:r>
            <w:r w:rsidRPr="009A73EB">
              <w:rPr>
                <w:rFonts w:ascii="Arial" w:hAnsi="Arial" w:cs="Arial"/>
              </w:rPr>
              <w:t xml:space="preserve">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но не менее 4 руб.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F00D1F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«</w:t>
            </w:r>
            <w:r w:rsidR="00F00D1F">
              <w:rPr>
                <w:rFonts w:ascii="Arial" w:hAnsi="Arial" w:cs="Arial"/>
              </w:rPr>
              <w:t>СПБ</w:t>
            </w:r>
            <w:r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Pr="009A73EB">
              <w:rPr>
                <w:rFonts w:ascii="Arial" w:hAnsi="Arial" w:cs="Arial"/>
              </w:rPr>
              <w:t xml:space="preserve">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 w:rsidP="008C4EA1">
            <w:pPr>
              <w:jc w:val="both"/>
            </w:pPr>
            <w:r w:rsidRPr="009A73EB">
              <w:rPr>
                <w:rFonts w:ascii="Arial" w:hAnsi="Arial" w:cs="Arial"/>
              </w:rPr>
              <w:t>0,</w:t>
            </w:r>
            <w:r w:rsidR="008C4EA1" w:rsidRPr="009A73EB">
              <w:rPr>
                <w:rFonts w:ascii="Arial" w:hAnsi="Arial" w:cs="Arial"/>
              </w:rPr>
              <w:t>000</w:t>
            </w:r>
            <w:r w:rsidR="00863307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left="709"/>
        <w:jc w:val="both"/>
      </w:pPr>
      <w:proofErr w:type="gramStart"/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</w:t>
      </w:r>
      <w:r w:rsidR="00F00D1F">
        <w:rPr>
          <w:rFonts w:ascii="Arial" w:hAnsi="Arial" w:cs="Arial"/>
          <w:b/>
        </w:rPr>
        <w:t>СПБ</w:t>
      </w:r>
      <w:r w:rsidRPr="009A73EB">
        <w:rPr>
          <w:rFonts w:ascii="Arial" w:hAnsi="Arial" w:cs="Arial"/>
          <w:b/>
        </w:rPr>
        <w:t xml:space="preserve"> </w:t>
      </w:r>
      <w:r w:rsidR="00F00D1F">
        <w:rPr>
          <w:rFonts w:ascii="Arial" w:hAnsi="Arial" w:cs="Arial"/>
          <w:b/>
        </w:rPr>
        <w:t>Б</w:t>
      </w:r>
      <w:r w:rsidRPr="009A73EB">
        <w:rPr>
          <w:rFonts w:ascii="Arial" w:hAnsi="Arial" w:cs="Arial"/>
          <w:b/>
        </w:rPr>
        <w:t>иржа» организованных торгах ценными бумагами</w:t>
      </w:r>
      <w:r w:rsidR="00552EE4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9A73EB">
        <w:rPr>
          <w:rFonts w:ascii="Arial" w:hAnsi="Arial" w:cs="Arial"/>
          <w:b/>
        </w:rPr>
        <w:t>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E71F31" w:rsidRPr="009A73EB">
              <w:rPr>
                <w:rFonts w:ascii="Arial" w:hAnsi="Arial" w:cs="Arial"/>
              </w:rPr>
              <w:t xml:space="preserve">облигации, включая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0,015%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0,0006%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9A73EB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9A73EB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>
              <w:rPr>
                <w:rFonts w:ascii="Arial" w:hAnsi="Arial" w:cs="Arial"/>
              </w:rPr>
              <w:t>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Pr="009A73EB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>
              <w:rPr>
                <w:rFonts w:ascii="Arial" w:hAnsi="Arial" w:cs="Arial"/>
              </w:rPr>
              <w:t>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Pr="009A73EB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еврооблигации, включённые в список ценных бумаг, </w:t>
            </w:r>
            <w:r w:rsidRPr="009A73EB">
              <w:rPr>
                <w:rFonts w:ascii="Arial" w:hAnsi="Arial" w:cs="Arial"/>
              </w:rPr>
              <w:lastRenderedPageBreak/>
              <w:t>допущенных к организованным торгам ценными бумагами ПАО «</w:t>
            </w:r>
            <w:r w:rsidR="00F00D1F">
              <w:rPr>
                <w:rFonts w:ascii="Arial" w:hAnsi="Arial" w:cs="Arial"/>
              </w:rPr>
              <w:t>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Pr="009A73EB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0,011% от суммы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ab/>
        <w:t xml:space="preserve">, </w:t>
      </w:r>
      <w:r w:rsidRPr="009A73EB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 w:rsidRPr="009A73EB">
              <w:rPr>
                <w:rFonts w:ascii="Arial" w:hAnsi="Arial" w:cs="Arial"/>
              </w:rPr>
              <w:t xml:space="preserve">ии </w:t>
            </w:r>
            <w:r w:rsidRPr="009A73EB">
              <w:rPr>
                <w:rFonts w:ascii="Arial" w:hAnsi="Arial" w:cs="Arial"/>
              </w:rPr>
              <w:t>АО</w:t>
            </w:r>
            <w:proofErr w:type="gramEnd"/>
            <w:r w:rsidRPr="009A73EB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 w:rsidP="00C504CD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6512D3">
            <w:pPr>
              <w:jc w:val="both"/>
            </w:pPr>
            <w:r w:rsidRPr="009A73EB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6512D3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D87BD4" w:rsidRPr="009A73EB" w:rsidRDefault="006512D3" w:rsidP="006512D3">
            <w:pPr>
              <w:jc w:val="both"/>
            </w:pPr>
            <w:r w:rsidRPr="009A73EB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9A73EB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9A73EB" w:rsidRDefault="003D5596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>
        <w:rPr>
          <w:rFonts w:ascii="Arial" w:hAnsi="Arial" w:cs="Arial"/>
        </w:rPr>
        <w:t>Все к</w:t>
      </w:r>
      <w:r w:rsidRPr="009A73EB">
        <w:rPr>
          <w:rFonts w:ascii="Arial" w:hAnsi="Arial" w:cs="Arial"/>
        </w:rPr>
        <w:t>омиссии</w:t>
      </w:r>
      <w:r w:rsidR="00C77D17" w:rsidRPr="009A73EB">
        <w:rPr>
          <w:rFonts w:ascii="Arial" w:hAnsi="Arial" w:cs="Arial"/>
        </w:rPr>
        <w:t xml:space="preserve"> и </w:t>
      </w:r>
      <w:proofErr w:type="gramStart"/>
      <w:r w:rsidR="00C77D17" w:rsidRPr="009A73EB">
        <w:rPr>
          <w:rFonts w:ascii="Arial" w:hAnsi="Arial" w:cs="Arial"/>
        </w:rPr>
        <w:t>сборы, взимаемые третьими лицами с Банка за заключение в интересах и за счет Клиента Договоров на Фондовом рынке подлежат</w:t>
      </w:r>
      <w:proofErr w:type="gramEnd"/>
      <w:r w:rsidR="00C77D17" w:rsidRPr="009A73EB">
        <w:rPr>
          <w:rFonts w:ascii="Arial" w:hAnsi="Arial" w:cs="Arial"/>
        </w:rPr>
        <w:t xml:space="preserve"> возмещению Клиентом</w:t>
      </w:r>
      <w:r>
        <w:rPr>
          <w:rFonts w:ascii="Arial" w:hAnsi="Arial" w:cs="Arial"/>
        </w:rPr>
        <w:t>.</w:t>
      </w:r>
      <w:r w:rsidR="00C77D17" w:rsidRPr="009A73EB">
        <w:rPr>
          <w:rFonts w:ascii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 xml:space="preserve">для  проводимыми ПАО Московская Биржа организованных торгов ценными бумагами, а также для проводимых ПАО </w:t>
      </w:r>
      <w:r w:rsidR="00F00D1F">
        <w:rPr>
          <w:rFonts w:ascii="Arial" w:hAnsi="Arial" w:cs="Arial"/>
        </w:rPr>
        <w:t>«СПБ</w:t>
      </w:r>
      <w:r w:rsidR="00F00D1F" w:rsidRPr="009A73EB">
        <w:rPr>
          <w:rFonts w:ascii="Arial" w:hAnsi="Arial" w:cs="Arial"/>
        </w:rPr>
        <w:t xml:space="preserve"> </w:t>
      </w:r>
      <w:r w:rsidR="00F00D1F">
        <w:rPr>
          <w:rFonts w:ascii="Arial" w:hAnsi="Arial" w:cs="Arial"/>
        </w:rPr>
        <w:t>Б</w:t>
      </w:r>
      <w:r w:rsidR="00F00D1F" w:rsidRPr="009A73EB">
        <w:rPr>
          <w:rFonts w:ascii="Arial" w:hAnsi="Arial" w:cs="Arial"/>
        </w:rPr>
        <w:t>иржа</w:t>
      </w:r>
      <w:r w:rsidR="00F00D1F">
        <w:rPr>
          <w:rFonts w:ascii="Arial" w:hAnsi="Arial" w:cs="Arial"/>
        </w:rPr>
        <w:t>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 xml:space="preserve">для проводимых ПАО </w:t>
      </w:r>
      <w:r w:rsidR="00F00D1F">
        <w:rPr>
          <w:rFonts w:ascii="Arial" w:hAnsi="Arial" w:cs="Arial"/>
        </w:rPr>
        <w:t>«СПБ</w:t>
      </w:r>
      <w:r w:rsidR="00F00D1F" w:rsidRPr="009A73EB">
        <w:rPr>
          <w:rFonts w:ascii="Arial" w:hAnsi="Arial" w:cs="Arial"/>
        </w:rPr>
        <w:t xml:space="preserve"> </w:t>
      </w:r>
      <w:r w:rsidR="00F00D1F">
        <w:rPr>
          <w:rFonts w:ascii="Arial" w:hAnsi="Arial" w:cs="Arial"/>
        </w:rPr>
        <w:t>Б</w:t>
      </w:r>
      <w:r w:rsidR="00F00D1F" w:rsidRPr="009A73EB">
        <w:rPr>
          <w:rFonts w:ascii="Arial" w:hAnsi="Arial" w:cs="Arial"/>
        </w:rPr>
        <w:t>иржа</w:t>
      </w:r>
      <w:r w:rsidR="00F00D1F">
        <w:rPr>
          <w:rFonts w:ascii="Arial" w:hAnsi="Arial" w:cs="Arial"/>
        </w:rPr>
        <w:t>»</w:t>
      </w:r>
      <w:r w:rsidR="00F00D1F" w:rsidRPr="009A73EB" w:rsidDel="00F00D1F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1" w:name="_Toc63956616"/>
      <w:r w:rsidRPr="009A73EB">
        <w:rPr>
          <w:rFonts w:ascii="Arial" w:hAnsi="Arial" w:cs="Arial"/>
          <w:b/>
          <w:i/>
        </w:rPr>
        <w:t>Тариф «Фондовый экономный»</w:t>
      </w:r>
      <w:bookmarkEnd w:id="51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50 000 (Пятьдесят тысяч) рублей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proofErr w:type="gramStart"/>
      <w:r w:rsidRPr="009A73EB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</w:t>
      </w:r>
      <w:r w:rsidR="00F00D1F" w:rsidRPr="00F00D1F">
        <w:rPr>
          <w:rFonts w:ascii="Arial" w:hAnsi="Arial" w:cs="Arial"/>
          <w:b/>
        </w:rPr>
        <w:t>«СПБ Биржа»</w:t>
      </w:r>
      <w:r w:rsidR="00F00D1F" w:rsidRPr="00F00D1F" w:rsidDel="00F00D1F">
        <w:rPr>
          <w:rFonts w:ascii="Arial" w:hAnsi="Arial" w:cs="Arial"/>
          <w:b/>
        </w:rPr>
        <w:t xml:space="preserve"> </w:t>
      </w:r>
      <w:r w:rsidRPr="009A73EB">
        <w:rPr>
          <w:rFonts w:ascii="Arial" w:hAnsi="Arial" w:cs="Arial"/>
          <w:b/>
        </w:rPr>
        <w:t xml:space="preserve"> организованных торгах ценными бумагами:</w:t>
      </w:r>
      <w:proofErr w:type="gramEnd"/>
    </w:p>
    <w:p w:rsidR="00D87BD4" w:rsidRPr="009A73EB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Pr="009A73EB" w:rsidRDefault="00C77D17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Договоры  купли-продажи</w:t>
            </w:r>
            <w:r w:rsidR="008A2611" w:rsidRPr="009A73EB">
              <w:rPr>
                <w:rFonts w:ascii="Arial" w:hAnsi="Arial" w:cs="Arial"/>
              </w:rPr>
              <w:t xml:space="preserve"> </w:t>
            </w:r>
          </w:p>
          <w:p w:rsidR="00D87BD4" w:rsidRPr="009A73EB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E71F31">
            <w:r w:rsidRPr="009A73EB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 w:rsidR="00E71F31" w:rsidRPr="009A73EB">
              <w:rPr>
                <w:rFonts w:ascii="Arial" w:hAnsi="Arial" w:cs="Arial"/>
              </w:rPr>
              <w:t xml:space="preserve">, 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D87BD4" w:rsidRPr="009A73EB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985195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на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9E0900" w:rsidRPr="009A73EB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r w:rsidRPr="009A73EB">
              <w:rPr>
                <w:rFonts w:ascii="Arial" w:hAnsi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9A73EB" w:rsidRDefault="009E0900" w:rsidP="00803EF7">
            <w:pPr>
              <w:rPr>
                <w:rFonts w:ascii="Arial" w:hAnsi="Arial" w:cs="Arial"/>
              </w:rPr>
            </w:pPr>
          </w:p>
        </w:tc>
      </w:tr>
      <w:tr w:rsidR="009E0900" w:rsidRPr="009A73EB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="00AF4460"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</w:rPr>
              <w:t>05</w:t>
            </w:r>
            <w:r w:rsidR="006C77F5" w:rsidRPr="009A73EB">
              <w:rPr>
                <w:rFonts w:ascii="Arial" w:hAnsi="Arial" w:cs="Arial"/>
              </w:rPr>
              <w:t>3</w:t>
            </w:r>
            <w:r w:rsidRPr="009A73EB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но не менее 2 руб.</w:t>
            </w:r>
          </w:p>
          <w:p w:rsidR="009E0900" w:rsidRPr="009A73EB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9A73EB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на проводимых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="00F00D1F" w:rsidRPr="009A73EB" w:rsidDel="00F00D1F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 xml:space="preserve">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9A73EB" w:rsidRDefault="00C77D17" w:rsidP="008A2611">
      <w:pPr>
        <w:ind w:left="709"/>
        <w:jc w:val="both"/>
        <w:rPr>
          <w:rFonts w:ascii="Arial" w:hAnsi="Arial" w:cs="Arial"/>
          <w:b/>
        </w:rPr>
      </w:pPr>
      <w:proofErr w:type="gramStart"/>
      <w:r w:rsidRPr="009A73EB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</w:t>
      </w:r>
      <w:r w:rsidR="00F00D1F" w:rsidRPr="00F00D1F">
        <w:rPr>
          <w:rFonts w:ascii="Arial" w:hAnsi="Arial" w:cs="Arial"/>
          <w:b/>
        </w:rPr>
        <w:t>«СПБ Биржа»</w:t>
      </w:r>
      <w:r w:rsidR="00F00D1F" w:rsidRPr="00F00D1F" w:rsidDel="00F00D1F">
        <w:rPr>
          <w:rFonts w:ascii="Arial" w:hAnsi="Arial" w:cs="Arial"/>
          <w:b/>
        </w:rPr>
        <w:t xml:space="preserve"> </w:t>
      </w:r>
      <w:r w:rsidRPr="009A73EB">
        <w:rPr>
          <w:rFonts w:ascii="Arial" w:hAnsi="Arial" w:cs="Arial"/>
          <w:b/>
        </w:rPr>
        <w:t xml:space="preserve"> организованных торгах ценными бумагами</w:t>
      </w:r>
      <w:r w:rsidR="008A2611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  <w:p w:rsidR="0024098C" w:rsidRPr="009A73EB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 w:rsidRPr="009A73EB">
              <w:rPr>
                <w:rFonts w:ascii="Arial" w:hAnsi="Arial" w:cs="Arial"/>
              </w:rPr>
              <w:t xml:space="preserve"> облигации, включая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24098C" w:rsidRPr="009A73EB" w:rsidRDefault="0024098C" w:rsidP="008A2611">
      <w:pPr>
        <w:ind w:left="709"/>
        <w:jc w:val="both"/>
      </w:pPr>
    </w:p>
    <w:p w:rsidR="00D87BD4" w:rsidRPr="009A73EB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D87BD4">
      <w:pPr>
        <w:pStyle w:val="-11"/>
        <w:ind w:left="0" w:firstLine="0"/>
        <w:jc w:val="both"/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 xml:space="preserve">Договоры </w:t>
      </w:r>
      <w:proofErr w:type="spellStart"/>
      <w:r w:rsidRPr="009A73EB">
        <w:rPr>
          <w:rFonts w:ascii="Arial" w:hAnsi="Arial" w:cs="Arial"/>
          <w:b/>
        </w:rPr>
        <w:t>репо</w:t>
      </w:r>
      <w:proofErr w:type="spellEnd"/>
      <w:r w:rsidRPr="009A73EB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ценных бумаг у Клиента, предметом которого являются акции, </w:t>
            </w:r>
            <w:r w:rsidRPr="009A73EB">
              <w:rPr>
                <w:rFonts w:ascii="Arial" w:hAnsi="Arial" w:cs="Arial"/>
              </w:rPr>
              <w:lastRenderedPageBreak/>
              <w:t>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="00F00D1F" w:rsidRPr="009A73EB" w:rsidDel="00F00D1F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firstLine="708"/>
      </w:pPr>
      <w:r w:rsidRPr="009A73EB">
        <w:rPr>
          <w:rFonts w:ascii="Arial" w:hAnsi="Arial" w:cs="Arial"/>
        </w:rPr>
        <w:t xml:space="preserve">, </w:t>
      </w:r>
      <w:r w:rsidRPr="009A73EB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9A73EB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9A73EB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 w:rsidRPr="009A73EB">
              <w:rPr>
                <w:rFonts w:ascii="Arial" w:hAnsi="Arial" w:cs="Arial"/>
              </w:rPr>
              <w:t xml:space="preserve">ии </w:t>
            </w:r>
            <w:r w:rsidRPr="009A73EB">
              <w:rPr>
                <w:rFonts w:ascii="Arial" w:hAnsi="Arial" w:cs="Arial"/>
              </w:rPr>
              <w:t>АО</w:t>
            </w:r>
            <w:proofErr w:type="gramEnd"/>
            <w:r w:rsidRPr="009A73EB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9A73EB" w:rsidRDefault="006512D3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r w:rsidRPr="009A73EB">
              <w:rPr>
                <w:rFonts w:ascii="Arial" w:hAnsi="Arial" w:cs="Arial"/>
              </w:rPr>
              <w:t xml:space="preserve"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</w:t>
            </w:r>
            <w:proofErr w:type="spellStart"/>
            <w:r w:rsidRPr="009A73EB">
              <w:rPr>
                <w:rFonts w:ascii="Arial" w:hAnsi="Arial" w:cs="Arial"/>
              </w:rPr>
              <w:t>увровню</w:t>
            </w:r>
            <w:proofErr w:type="spellEnd"/>
            <w:r w:rsidRPr="009A73EB">
              <w:rPr>
                <w:rFonts w:ascii="Arial" w:hAnsi="Arial" w:cs="Arial"/>
              </w:rPr>
              <w:t xml:space="preserve"> текущей процентной ставки ФРС США плюс три процента в год.</w:t>
            </w: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3E365B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6512D3" w:rsidRPr="009A73EB" w:rsidRDefault="006512D3" w:rsidP="006512D3">
            <w:r w:rsidRPr="009A73EB">
              <w:rPr>
                <w:rFonts w:ascii="Arial" w:hAnsi="Arial" w:cs="Arial"/>
              </w:rPr>
              <w:t xml:space="preserve">нижней штрафной ставке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, установленной НКО НКЦ (АО)  в соответствии с Методикой определения </w:t>
            </w:r>
            <w:proofErr w:type="gramStart"/>
            <w:r w:rsidRPr="009A73EB">
              <w:rPr>
                <w:rFonts w:ascii="Arial" w:hAnsi="Arial" w:cs="Arial"/>
              </w:rPr>
              <w:t>риск-параметров</w:t>
            </w:r>
            <w:proofErr w:type="gramEnd"/>
            <w:r w:rsidRPr="009A73EB">
              <w:rPr>
                <w:rFonts w:ascii="Arial" w:hAnsi="Arial" w:cs="Arial"/>
              </w:rPr>
              <w:t xml:space="preserve"> рынка ценных бумаг ПАО Московская Биржа) в остальных случаях.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proofErr w:type="gramStart"/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</w:t>
            </w:r>
            <w:r w:rsidRPr="009A73EB">
              <w:rPr>
                <w:rFonts w:ascii="Arial" w:hAnsi="Arial" w:cs="Arial"/>
              </w:rPr>
              <w:lastRenderedPageBreak/>
              <w:t xml:space="preserve">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  <w:proofErr w:type="gramEnd"/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9A73EB">
              <w:rPr>
                <w:rFonts w:ascii="Arial" w:hAnsi="Arial" w:cs="Arial"/>
              </w:rPr>
              <w:t>репо</w:t>
            </w:r>
            <w:proofErr w:type="spellEnd"/>
            <w:r w:rsidRPr="009A73EB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3D5596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>
        <w:rPr>
          <w:rFonts w:ascii="Arial" w:hAnsi="Arial" w:cs="Arial"/>
        </w:rPr>
        <w:t>Все к</w:t>
      </w:r>
      <w:r w:rsidRPr="009A73EB">
        <w:rPr>
          <w:rFonts w:ascii="Arial" w:hAnsi="Arial" w:cs="Arial"/>
        </w:rPr>
        <w:t>омиссии</w:t>
      </w:r>
      <w:r w:rsidR="00C77D17" w:rsidRPr="009A73EB">
        <w:rPr>
          <w:rFonts w:ascii="Arial" w:hAnsi="Arial" w:cs="Arial"/>
        </w:rPr>
        <w:t xml:space="preserve"> и </w:t>
      </w:r>
      <w:proofErr w:type="gramStart"/>
      <w:r w:rsidR="00C77D17" w:rsidRPr="009A73EB">
        <w:rPr>
          <w:rFonts w:ascii="Arial" w:hAnsi="Arial" w:cs="Arial"/>
        </w:rPr>
        <w:t>сборы, взимаемые третьими лицами с Банка за заключение в интересах и за счет Клиента Договоров на Фондовом рынке подлежат</w:t>
      </w:r>
      <w:proofErr w:type="gramEnd"/>
      <w:r w:rsidR="00C77D17" w:rsidRPr="009A73EB">
        <w:rPr>
          <w:rFonts w:ascii="Arial" w:hAnsi="Arial" w:cs="Arial"/>
        </w:rPr>
        <w:t xml:space="preserve"> возмещению Клиентом</w:t>
      </w:r>
      <w:r>
        <w:rPr>
          <w:rFonts w:ascii="Arial" w:hAnsi="Arial" w:cs="Arial"/>
        </w:rPr>
        <w:t>.</w:t>
      </w:r>
      <w:r w:rsidR="00C77D17" w:rsidRPr="009A73EB">
        <w:rPr>
          <w:rFonts w:ascii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 xml:space="preserve">для  проводимыми ПАО Московская Биржа организованных торгов ценными бумагами, а также для проводимых ПАО </w:t>
      </w:r>
      <w:r w:rsidR="00F00D1F">
        <w:rPr>
          <w:rFonts w:ascii="Arial" w:hAnsi="Arial" w:cs="Arial"/>
        </w:rPr>
        <w:t>«СПБ</w:t>
      </w:r>
      <w:r w:rsidR="00F00D1F" w:rsidRPr="009A73EB">
        <w:rPr>
          <w:rFonts w:ascii="Arial" w:hAnsi="Arial" w:cs="Arial"/>
        </w:rPr>
        <w:t xml:space="preserve"> </w:t>
      </w:r>
      <w:r w:rsidR="00F00D1F">
        <w:rPr>
          <w:rFonts w:ascii="Arial" w:hAnsi="Arial" w:cs="Arial"/>
        </w:rPr>
        <w:t>Б</w:t>
      </w:r>
      <w:r w:rsidR="00F00D1F" w:rsidRPr="009A73EB">
        <w:rPr>
          <w:rFonts w:ascii="Arial" w:hAnsi="Arial" w:cs="Arial"/>
        </w:rPr>
        <w:t>иржа</w:t>
      </w:r>
      <w:r w:rsidR="00F00D1F">
        <w:rPr>
          <w:rFonts w:ascii="Arial" w:hAnsi="Arial" w:cs="Arial"/>
        </w:rPr>
        <w:t>»</w:t>
      </w:r>
      <w:r w:rsidR="00F00D1F" w:rsidRPr="009A73EB" w:rsidDel="00F00D1F">
        <w:rPr>
          <w:rFonts w:ascii="Arial" w:hAnsi="Arial" w:cs="Arial"/>
        </w:rPr>
        <w:t xml:space="preserve"> 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 xml:space="preserve">для проводимых ПАО </w:t>
      </w:r>
      <w:r w:rsidR="00F00D1F">
        <w:rPr>
          <w:rFonts w:ascii="Arial" w:hAnsi="Arial" w:cs="Arial"/>
        </w:rPr>
        <w:t>«СПБ</w:t>
      </w:r>
      <w:r w:rsidR="00F00D1F" w:rsidRPr="009A73EB">
        <w:rPr>
          <w:rFonts w:ascii="Arial" w:hAnsi="Arial" w:cs="Arial"/>
        </w:rPr>
        <w:t xml:space="preserve"> </w:t>
      </w:r>
      <w:r w:rsidR="00F00D1F">
        <w:rPr>
          <w:rFonts w:ascii="Arial" w:hAnsi="Arial" w:cs="Arial"/>
        </w:rPr>
        <w:t>Б</w:t>
      </w:r>
      <w:r w:rsidR="00F00D1F" w:rsidRPr="009A73EB">
        <w:rPr>
          <w:rFonts w:ascii="Arial" w:hAnsi="Arial" w:cs="Arial"/>
        </w:rPr>
        <w:t>иржа</w:t>
      </w:r>
      <w:r w:rsidR="00F00D1F">
        <w:rPr>
          <w:rFonts w:ascii="Arial" w:hAnsi="Arial" w:cs="Arial"/>
        </w:rPr>
        <w:t>»</w:t>
      </w:r>
      <w:r w:rsidR="00F00D1F" w:rsidRPr="009A73EB" w:rsidDel="00F00D1F">
        <w:rPr>
          <w:rFonts w:ascii="Arial" w:hAnsi="Arial" w:cs="Arial"/>
        </w:rPr>
        <w:t xml:space="preserve"> 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jc w:val="both"/>
        <w:rPr>
          <w:rFonts w:ascii="Arial" w:hAnsi="Arial" w:cs="Arial"/>
        </w:rPr>
      </w:pP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2" w:name="_Toc494120987"/>
      <w:bookmarkStart w:id="53" w:name="_Toc63956617"/>
      <w:r w:rsidRPr="009A73EB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2"/>
      <w:bookmarkEnd w:id="53"/>
    </w:p>
    <w:p w:rsidR="00F55322" w:rsidRPr="009A73EB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A73EB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4" w:name="_Toc63956618"/>
      <w:r w:rsidRPr="009A73EB">
        <w:rPr>
          <w:rFonts w:ascii="Arial" w:hAnsi="Arial" w:cs="Arial"/>
          <w:b/>
          <w:i/>
        </w:rPr>
        <w:t>Тарифный план «Фондовый зарубежный»</w:t>
      </w:r>
      <w:bookmarkEnd w:id="54"/>
    </w:p>
    <w:p w:rsidR="00D87BD4" w:rsidRPr="009A73EB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25 (Двадцать пять) долларов США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8E5508" w:rsidRPr="009A73EB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0,08%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0,5%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9A73EB">
        <w:rPr>
          <w:rFonts w:ascii="Arial" w:hAnsi="Arial" w:cs="Arial"/>
        </w:rPr>
        <w:t>определяемом</w:t>
      </w:r>
      <w:proofErr w:type="gramEnd"/>
      <w:r w:rsidRPr="009A73EB">
        <w:rPr>
          <w:rFonts w:ascii="Arial" w:hAnsi="Arial" w:cs="Arial"/>
        </w:rPr>
        <w:t xml:space="preserve"> Банком России, на дату списания.</w:t>
      </w:r>
    </w:p>
    <w:p w:rsidR="00B2673C" w:rsidRPr="009A73EB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Биржевые, клиринговы</w:t>
      </w:r>
      <w:r w:rsidR="00C504CD" w:rsidRPr="009A73EB">
        <w:rPr>
          <w:rFonts w:ascii="Arial" w:hAnsi="Arial" w:cs="Arial"/>
        </w:rPr>
        <w:t>е</w:t>
      </w:r>
      <w:r w:rsidR="008C4E75" w:rsidRPr="009A73EB">
        <w:rPr>
          <w:rFonts w:ascii="Arial" w:hAnsi="Arial" w:cs="Arial"/>
        </w:rPr>
        <w:t xml:space="preserve"> комиссии</w:t>
      </w:r>
      <w:r w:rsidRPr="009A73EB">
        <w:rPr>
          <w:rFonts w:ascii="Arial" w:hAnsi="Arial" w:cs="Arial"/>
        </w:rPr>
        <w:t>,</w:t>
      </w:r>
      <w:r w:rsidR="008C4E75" w:rsidRPr="009A73EB">
        <w:rPr>
          <w:rFonts w:ascii="Arial" w:hAnsi="Arial" w:cs="Arial"/>
        </w:rPr>
        <w:t xml:space="preserve"> </w:t>
      </w:r>
      <w:r w:rsidR="008C4E75" w:rsidRPr="009A73EB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9A73EB">
        <w:rPr>
          <w:rFonts w:ascii="Arial" w:hAnsi="Arial" w:cs="Arial"/>
          <w:color w:val="000000" w:themeColor="text1"/>
        </w:rPr>
        <w:t xml:space="preserve"> нормативные </w:t>
      </w:r>
      <w:r w:rsidRPr="009A73EB">
        <w:rPr>
          <w:rFonts w:ascii="Arial" w:hAnsi="Arial" w:cs="Arial"/>
        </w:rPr>
        <w:t xml:space="preserve">и иные регулятивные комиссии и </w:t>
      </w:r>
      <w:proofErr w:type="gramStart"/>
      <w:r w:rsidRPr="009A73EB">
        <w:rPr>
          <w:rFonts w:ascii="Arial" w:hAnsi="Arial" w:cs="Arial"/>
        </w:rPr>
        <w:t>сборы</w:t>
      </w:r>
      <w:proofErr w:type="gramEnd"/>
      <w:r w:rsidRPr="009A73EB">
        <w:rPr>
          <w:rFonts w:ascii="Arial" w:hAnsi="Arial" w:cs="Arial"/>
        </w:rPr>
        <w:t xml:space="preserve"> взимаемые третьими лицами</w:t>
      </w:r>
      <w:r w:rsidR="008C4E75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A73EB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5" w:name="_Toc63956619"/>
      <w:r w:rsidRPr="009A73EB">
        <w:rPr>
          <w:rFonts w:ascii="Arial" w:hAnsi="Arial" w:cs="Arial"/>
          <w:b/>
          <w:i/>
        </w:rPr>
        <w:lastRenderedPageBreak/>
        <w:t>Внебиржевой рынок</w:t>
      </w:r>
      <w:r w:rsidR="00956CF0" w:rsidRPr="009A73EB">
        <w:rPr>
          <w:rFonts w:ascii="Arial" w:hAnsi="Arial" w:cs="Arial"/>
          <w:b/>
          <w:i/>
        </w:rPr>
        <w:t>**</w:t>
      </w:r>
      <w:bookmarkEnd w:id="55"/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6" w:name="_Toc63956620"/>
      <w:r w:rsidRPr="009A73EB">
        <w:rPr>
          <w:rFonts w:ascii="Arial" w:hAnsi="Arial" w:cs="Arial"/>
          <w:b/>
          <w:i/>
        </w:rPr>
        <w:t>Тариф «Первый Внебиржевой»</w:t>
      </w:r>
      <w:bookmarkEnd w:id="56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9A73EB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both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0.</w:t>
            </w:r>
            <w:r w:rsidR="003E365B" w:rsidRPr="009A73EB">
              <w:rPr>
                <w:rFonts w:ascii="Arial" w:hAnsi="Arial" w:cs="Arial"/>
              </w:rPr>
              <w:t>05</w:t>
            </w:r>
            <w:r w:rsidRPr="009A73EB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A73EB" w:rsidRDefault="00C77D17">
      <w:r w:rsidRPr="009A73EB">
        <w:rPr>
          <w:rFonts w:ascii="Arial" w:eastAsia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9A73EB" w:rsidRDefault="00C77D17">
      <w:pPr>
        <w:pStyle w:val="-11"/>
        <w:rPr>
          <w:rFonts w:ascii="Arial" w:hAnsi="Arial" w:cs="Arial"/>
        </w:rPr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9A73EB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7" w:name="_Toc494120394"/>
    </w:p>
    <w:bookmarkEnd w:id="57"/>
    <w:p w:rsidR="006A239D" w:rsidRPr="009A73EB" w:rsidRDefault="006A239D" w:rsidP="00C504CD">
      <w:pPr>
        <w:pStyle w:val="-11"/>
        <w:ind w:firstLine="0"/>
        <w:jc w:val="both"/>
      </w:pPr>
      <w:r w:rsidRPr="009A73EB"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8" w:name="_Toc63956621"/>
      <w:r w:rsidRPr="009A73EB">
        <w:rPr>
          <w:rFonts w:ascii="Arial" w:hAnsi="Arial" w:cs="Arial"/>
          <w:b/>
          <w:i/>
        </w:rPr>
        <w:lastRenderedPageBreak/>
        <w:t>Технологические сервисы:</w:t>
      </w:r>
      <w:bookmarkEnd w:id="58"/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D87BD4" w:rsidRPr="009A73EB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9A73EB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9A73EB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9A73EB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9A73EB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9A73EB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9A73EB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9A73EB">
              <w:rPr>
                <w:rFonts w:ascii="Arial" w:hAnsi="Arial" w:cs="Arial"/>
              </w:rPr>
              <w:t>PocketQUIK</w:t>
            </w:r>
            <w:proofErr w:type="spellEnd"/>
            <w:r w:rsidRPr="009A73EB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8C7D32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Программный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/>
              </w:rPr>
              <w:t>интерфейс</w:t>
            </w:r>
            <w:proofErr w:type="spellEnd"/>
            <w:r w:rsidRPr="009A73EB">
              <w:rPr>
                <w:rFonts w:ascii="Arial" w:hAnsi="Arial" w:cs="Arial"/>
                <w:kern w:val="1"/>
                <w:lang w:val="en-US"/>
              </w:rPr>
              <w:t xml:space="preserve">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7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200 </w:t>
            </w:r>
            <w:proofErr w:type="spellStart"/>
            <w:r w:rsidRPr="009A73EB">
              <w:rPr>
                <w:rFonts w:ascii="Arial" w:hAnsi="Arial" w:cs="Arial"/>
                <w:kern w:val="1"/>
                <w:lang w:val="en-US" w:eastAsia="en-US"/>
              </w:rPr>
              <w:t>руб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A73EB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 xml:space="preserve">ИТС </w:t>
            </w:r>
            <w:r w:rsidRPr="009A73EB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A73EB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A73EB" w:rsidRDefault="00096319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2" w:history="1">
              <w:r w:rsidR="006A128F" w:rsidRPr="009A73EB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="006A128F" w:rsidRPr="009A73EB">
              <w:t xml:space="preserve"> </w:t>
            </w:r>
            <w:r w:rsidR="00456835"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9A73EB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 xml:space="preserve">CQG </w:t>
            </w:r>
            <w:proofErr w:type="spellStart"/>
            <w:r w:rsidRPr="009A73EB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</w:t>
            </w:r>
            <w:r w:rsidRPr="009A73EB">
              <w:rPr>
                <w:rFonts w:ascii="Arial" w:hAnsi="Arial" w:cs="Arial"/>
                <w:lang w:val="en-US"/>
              </w:rPr>
              <w:t>5</w:t>
            </w:r>
            <w:r w:rsidRPr="009A73EB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APIs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установленная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A73EB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ИТС ROX ®</w:t>
            </w:r>
            <w:r w:rsidRPr="009A73EB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A73EB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AB2A37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A73EB">
              <w:rPr>
                <w:rFonts w:ascii="Arial" w:hAnsi="Arial" w:cs="Arial"/>
                <w:color w:val="333333"/>
              </w:rPr>
              <w:t>ПАО Московская биржа</w:t>
            </w: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(за каждый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A73EB">
              <w:rPr>
                <w:rFonts w:ascii="Arial" w:hAnsi="Arial" w:cs="Arial"/>
                <w:color w:val="000000" w:themeColor="text1"/>
              </w:rPr>
              <w:lastRenderedPageBreak/>
              <w:t>идентификатора технического доступа.</w:t>
            </w:r>
          </w:p>
          <w:p w:rsidR="00AB2A37" w:rsidRPr="009A73EB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Тарифы указаны за единицу производительности (30 транзакций в секунду).</w:t>
            </w: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proofErr w:type="spellStart"/>
            <w:r w:rsidR="00472283" w:rsidRPr="009A73EB">
              <w:rPr>
                <w:rFonts w:ascii="Arial" w:hAnsi="Arial" w:cs="Arial"/>
                <w:kern w:val="1"/>
                <w:lang w:eastAsia="en-US"/>
              </w:rPr>
              <w:t>ASTSBridge</w:t>
            </w:r>
            <w:proofErr w:type="spellEnd"/>
            <w:r w:rsidR="00472283" w:rsidRPr="009A73EB">
              <w:rPr>
                <w:rFonts w:ascii="Arial" w:hAnsi="Arial" w:cs="Arial"/>
                <w:kern w:val="1"/>
                <w:lang w:eastAsia="en-US"/>
              </w:rPr>
              <w:t xml:space="preserve">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472283" w:rsidRPr="009A73EB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</w:t>
            </w:r>
            <w:r w:rsidR="00472283" w:rsidRPr="009A73EB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A73EB" w:rsidRDefault="00472283" w:rsidP="00472283">
            <w:r w:rsidRPr="009A73EB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A73EB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FIX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Подключение к серверу FIX ASTS  (за каждый тех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.и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>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FAST </w:t>
            </w:r>
            <w:proofErr w:type="spellStart"/>
            <w:r w:rsidRPr="009A73EB">
              <w:rPr>
                <w:rFonts w:ascii="Arial" w:hAnsi="Arial" w:cs="Arial"/>
              </w:rPr>
              <w:t>Gate</w:t>
            </w:r>
            <w:proofErr w:type="spellEnd"/>
            <w:r w:rsidRPr="009A73EB">
              <w:rPr>
                <w:rFonts w:ascii="Arial" w:hAnsi="Arial" w:cs="Arial"/>
              </w:rPr>
              <w:t xml:space="preserve">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"Полный журнал заявок торговой системы" (</w:t>
            </w:r>
            <w:proofErr w:type="spellStart"/>
            <w:r w:rsidRPr="009A73EB">
              <w:rPr>
                <w:rFonts w:ascii="Arial" w:hAnsi="Arial" w:cs="Arial"/>
              </w:rPr>
              <w:t>Full_orders_log</w:t>
            </w:r>
            <w:proofErr w:type="spellEnd"/>
            <w:r w:rsidRPr="009A73EB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16800</w:t>
            </w:r>
            <w:r w:rsidR="00AB2A37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биржевому шлюзу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="00F00D1F" w:rsidRPr="009A73EB" w:rsidDel="00F00D1F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бинарному и FIX/FAST протоколам</w:t>
            </w:r>
          </w:p>
        </w:tc>
      </w:tr>
      <w:tr w:rsidR="007761E7" w:rsidRPr="009A73EB" w:rsidTr="000C6F08">
        <w:trPr>
          <w:trHeight w:val="249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маркетмейкера</w:t>
            </w:r>
            <w:proofErr w:type="spellEnd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8CC" w:rsidRDefault="00C168CC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  <w:p w:rsidR="007761E7" w:rsidRDefault="007761E7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b/>
              </w:rPr>
              <w:t xml:space="preserve">до 5 </w:t>
            </w:r>
            <w:proofErr w:type="spellStart"/>
            <w:proofErr w:type="gramStart"/>
            <w:r w:rsidRPr="007761E7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7761E7">
              <w:rPr>
                <w:rFonts w:ascii="Arial" w:hAnsi="Arial" w:cs="Arial"/>
                <w:b/>
              </w:rPr>
              <w:t xml:space="preserve"> логинов</w:t>
            </w:r>
            <w:r>
              <w:rPr>
                <w:rFonts w:ascii="Arial" w:hAnsi="Arial" w:cs="Arial"/>
              </w:rPr>
              <w:t xml:space="preserve"> – 600 руб.</w:t>
            </w:r>
          </w:p>
          <w:p w:rsidR="007761E7" w:rsidRPr="009A73EB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A73EB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7761E7" w:rsidRPr="009A73EB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-GW)*</w:t>
            </w:r>
          </w:p>
          <w:p w:rsidR="007761E7" w:rsidRPr="009A73EB" w:rsidRDefault="007761E7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-даты (MD-GW)</w:t>
            </w:r>
          </w:p>
        </w:tc>
      </w:tr>
      <w:tr w:rsidR="007761E7" w:rsidRPr="009A73EB" w:rsidTr="007761E7">
        <w:trPr>
          <w:trHeight w:val="1118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b/>
              </w:rPr>
              <w:t xml:space="preserve">свыше 5 </w:t>
            </w:r>
            <w:proofErr w:type="spellStart"/>
            <w:proofErr w:type="gramStart"/>
            <w:r w:rsidRPr="007761E7">
              <w:rPr>
                <w:rFonts w:ascii="Arial" w:hAnsi="Arial" w:cs="Arial"/>
                <w:b/>
              </w:rPr>
              <w:t>шт</w:t>
            </w:r>
            <w:proofErr w:type="spellEnd"/>
            <w:proofErr w:type="gramEnd"/>
            <w:r w:rsidRPr="007761E7">
              <w:rPr>
                <w:rFonts w:ascii="Arial" w:hAnsi="Arial" w:cs="Arial"/>
                <w:b/>
              </w:rPr>
              <w:t xml:space="preserve"> логинов</w:t>
            </w:r>
            <w:r>
              <w:rPr>
                <w:rFonts w:ascii="Arial" w:hAnsi="Arial" w:cs="Arial"/>
              </w:rPr>
              <w:t xml:space="preserve"> – 12 000 руб. 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 w:rsidP="000130C3">
            <w:pPr>
              <w:pStyle w:val="aa"/>
              <w:rPr>
                <w:rFonts w:ascii="Arial" w:hAnsi="Arial" w:cs="Arial"/>
              </w:rPr>
            </w:pPr>
          </w:p>
        </w:tc>
      </w:tr>
      <w:tr w:rsidR="001228B3" w:rsidRPr="009A73EB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7761E7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участника торгов категории</w:t>
            </w:r>
            <w:proofErr w:type="gramStart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А</w:t>
            </w:r>
            <w:proofErr w:type="gramEnd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(логин, которому не присвоены права на подачу заявок на торгах, проводимых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маркетмейкера</w:t>
            </w:r>
            <w:proofErr w:type="spellEnd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  <w:r>
              <w:rPr>
                <w:rFonts w:ascii="Arial" w:hAnsi="Arial" w:cs="Arial"/>
                <w:color w:val="000000"/>
                <w:kern w:val="1"/>
                <w:lang w:eastAsia="en-US"/>
              </w:rPr>
              <w:t>****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168CC">
              <w:rPr>
                <w:rFonts w:ascii="Arial" w:hAnsi="Arial" w:cs="Arial"/>
              </w:rPr>
              <w:t xml:space="preserve">2400 </w:t>
            </w:r>
            <w:r w:rsidR="007761E7" w:rsidRPr="00C168CC">
              <w:rPr>
                <w:rFonts w:ascii="Arial" w:hAnsi="Arial" w:cs="Arial"/>
              </w:rPr>
              <w:t>руб. (за каждый логин)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A73EB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7761E7" w:rsidRPr="009A73EB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-GW)*</w:t>
            </w:r>
          </w:p>
          <w:p w:rsidR="001228B3" w:rsidRPr="009A73EB" w:rsidRDefault="007761E7" w:rsidP="007761E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-даты (MD-GW)</w:t>
            </w:r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Маркет-мейкерский</w:t>
            </w:r>
            <w:proofErr w:type="spellEnd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, при выполнении обязательств </w:t>
            </w:r>
            <w:proofErr w:type="spellStart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маркетмейкера</w:t>
            </w:r>
            <w:proofErr w:type="spellEnd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7761E7" w:rsidP="00C168CC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168CC">
              <w:rPr>
                <w:rFonts w:ascii="Arial" w:hAnsi="Arial" w:cs="Arial"/>
              </w:rPr>
              <w:t>600 (за каждый логин)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-GW)*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9A73EB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9A73EB">
              <w:rPr>
                <w:rFonts w:ascii="Arial" w:hAnsi="Arial" w:cs="Arial"/>
                <w:color w:val="000000"/>
              </w:rPr>
              <w:t>-даты (MD-GW)</w:t>
            </w:r>
          </w:p>
          <w:p w:rsidR="001228B3" w:rsidRPr="009A73EB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просмотра истории </w:t>
            </w:r>
            <w:r w:rsidRPr="009A73EB">
              <w:rPr>
                <w:rFonts w:ascii="Arial" w:hAnsi="Arial" w:cs="Arial"/>
                <w:color w:val="000000"/>
              </w:rPr>
              <w:lastRenderedPageBreak/>
              <w:t>транзакций (DC-GW)</w:t>
            </w:r>
          </w:p>
        </w:tc>
      </w:tr>
      <w:tr w:rsidR="007761E7" w:rsidRPr="009A73EB" w:rsidTr="007761E7">
        <w:trPr>
          <w:trHeight w:val="1342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lastRenderedPageBreak/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2.2.1 и 2.2.2 таблицы, для доступа к шлюзу просмотра истории транзакций</w:t>
            </w:r>
            <w:r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b/>
                <w:color w:val="000000"/>
                <w:kern w:val="1"/>
                <w:lang w:eastAsia="ru-RU"/>
              </w:rPr>
              <w:t xml:space="preserve">До 5 </w:t>
            </w:r>
            <w:proofErr w:type="spellStart"/>
            <w:proofErr w:type="gramStart"/>
            <w:r w:rsidRPr="007761E7">
              <w:rPr>
                <w:rFonts w:ascii="Arial" w:hAnsi="Arial" w:cs="Arial"/>
                <w:b/>
                <w:color w:val="000000"/>
                <w:kern w:val="1"/>
                <w:lang w:eastAsia="ru-RU"/>
              </w:rPr>
              <w:t>шт</w:t>
            </w:r>
            <w:proofErr w:type="spellEnd"/>
            <w:proofErr w:type="gramEnd"/>
            <w:r w:rsidRPr="007761E7">
              <w:rPr>
                <w:rFonts w:ascii="Arial" w:hAnsi="Arial" w:cs="Arial"/>
                <w:b/>
                <w:color w:val="000000"/>
                <w:kern w:val="1"/>
                <w:lang w:eastAsia="ru-RU"/>
              </w:rPr>
              <w:t xml:space="preserve"> логинов</w:t>
            </w:r>
            <w:r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- </w:t>
            </w:r>
            <w:r w:rsidRPr="00C168CC">
              <w:rPr>
                <w:rFonts w:ascii="Arial" w:hAnsi="Arial" w:cs="Arial"/>
              </w:rPr>
              <w:t>включена в ежемесячную плату за предоставление брокерских логинов, указанных в пунктах 2.2.1 и 2.2.2 таблицы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 w:rsidP="000130C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7761E7" w:rsidRPr="009A73EB" w:rsidTr="00705116">
        <w:trPr>
          <w:trHeight w:val="24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AB2A37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C168CC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C168CC">
              <w:rPr>
                <w:rFonts w:ascii="Arial" w:hAnsi="Arial" w:cs="Arial"/>
              </w:rPr>
              <w:t xml:space="preserve">Свыше 5 </w:t>
            </w:r>
            <w:proofErr w:type="spellStart"/>
            <w:proofErr w:type="gramStart"/>
            <w:r w:rsidRPr="00C168CC">
              <w:rPr>
                <w:rFonts w:ascii="Arial" w:hAnsi="Arial" w:cs="Arial"/>
              </w:rPr>
              <w:t>шт</w:t>
            </w:r>
            <w:proofErr w:type="spellEnd"/>
            <w:proofErr w:type="gramEnd"/>
            <w:r w:rsidRPr="00C168CC">
              <w:rPr>
                <w:rFonts w:ascii="Arial" w:hAnsi="Arial" w:cs="Arial"/>
              </w:rPr>
              <w:t xml:space="preserve"> логинов – 2400 руб.</w:t>
            </w:r>
          </w:p>
          <w:p w:rsidR="007761E7" w:rsidRPr="009A73EB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C168CC">
              <w:rPr>
                <w:rFonts w:ascii="Arial" w:hAnsi="Arial" w:cs="Arial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46778B" w:rsidRPr="009A73EB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A73EB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 w:rsidP="009A77A8">
            <w:pPr>
              <w:rPr>
                <w:rFonts w:ascii="Arial" w:hAnsi="Arial" w:cs="Arial"/>
                <w:color w:val="000000"/>
                <w:lang w:val="en-US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</w:t>
            </w: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>получаемые</w:t>
            </w:r>
            <w:proofErr w:type="gram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через ИТС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4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</w:t>
            </w:r>
            <w:proofErr w:type="spellStart"/>
            <w:r w:rsidRPr="009A73EB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5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A73EB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A73EB" w:rsidRDefault="00472283">
      <w:pPr>
        <w:pStyle w:val="-11"/>
        <w:ind w:firstLine="0"/>
        <w:jc w:val="both"/>
      </w:pPr>
    </w:p>
    <w:p w:rsidR="009258EF" w:rsidRPr="009A73EB" w:rsidRDefault="009258EF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A73EB">
        <w:rPr>
          <w:rFonts w:ascii="Arial" w:hAnsi="Arial" w:cs="Arial"/>
        </w:rPr>
        <w:t>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Ежемесячная </w:t>
      </w:r>
      <w:r w:rsidR="00896C72" w:rsidRPr="009A73EB">
        <w:rPr>
          <w:rFonts w:ascii="Arial" w:hAnsi="Arial" w:cs="Arial"/>
        </w:rPr>
        <w:t xml:space="preserve">плата </w:t>
      </w:r>
      <w:r w:rsidR="001F64C6" w:rsidRPr="009A73EB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A73EB">
        <w:rPr>
          <w:rFonts w:ascii="Arial" w:hAnsi="Arial" w:cs="Arial"/>
        </w:rPr>
        <w:t xml:space="preserve"> не позднее 5 (пятого) рабочего дня</w:t>
      </w:r>
      <w:r w:rsidR="00CA34B0" w:rsidRPr="009A73EB">
        <w:rPr>
          <w:rFonts w:ascii="Arial" w:hAnsi="Arial" w:cs="Arial"/>
        </w:rPr>
        <w:t xml:space="preserve">, следующего за </w:t>
      </w:r>
      <w:r w:rsidRPr="009A73EB">
        <w:rPr>
          <w:rFonts w:ascii="Arial" w:hAnsi="Arial" w:cs="Arial"/>
        </w:rPr>
        <w:t xml:space="preserve"> месяц</w:t>
      </w:r>
      <w:r w:rsidR="00CA34B0" w:rsidRPr="009A73EB">
        <w:rPr>
          <w:rFonts w:ascii="Arial" w:hAnsi="Arial" w:cs="Arial"/>
        </w:rPr>
        <w:t>ем</w:t>
      </w:r>
      <w:r w:rsidRPr="009A73EB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A73EB" w:rsidRDefault="00C77D17">
      <w:pPr>
        <w:ind w:firstLine="709"/>
        <w:jc w:val="both"/>
      </w:pPr>
      <w:r w:rsidRPr="009A73EB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A73EB" w:rsidRDefault="00C77D17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Банк вправе предоставлять технологические сервисы</w:t>
      </w:r>
      <w:r w:rsidR="00366CCE" w:rsidRPr="009A73EB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A73EB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A73EB" w:rsidRDefault="0003718F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**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  <w:sz w:val="18"/>
          <w:szCs w:val="18"/>
        </w:rPr>
        <w:t xml:space="preserve"> ®</w:t>
      </w:r>
      <w:r w:rsidRPr="009A73EB">
        <w:rPr>
          <w:rFonts w:ascii="Arial" w:hAnsi="Arial" w:cs="Arial"/>
        </w:rPr>
        <w:t xml:space="preserve"> является зарегистрированной маркой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Systems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Inc</w:t>
      </w:r>
      <w:r w:rsidRPr="009A73EB">
        <w:rPr>
          <w:rFonts w:ascii="Arial" w:hAnsi="Arial" w:cs="Arial"/>
          <w:sz w:val="18"/>
          <w:szCs w:val="18"/>
        </w:rPr>
        <w:t>®</w:t>
      </w:r>
      <w:r w:rsidRPr="009A73EB">
        <w:rPr>
          <w:rFonts w:ascii="Arial" w:hAnsi="Arial" w:cs="Arial"/>
        </w:rPr>
        <w:t>.</w:t>
      </w:r>
    </w:p>
    <w:p w:rsidR="006A239D" w:rsidRDefault="00895395" w:rsidP="00B767B2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03718F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A73EB">
        <w:rPr>
          <w:rFonts w:ascii="Arial" w:hAnsi="Arial" w:cs="Arial"/>
        </w:rPr>
        <w:t>.</w:t>
      </w:r>
      <w:bookmarkStart w:id="59" w:name="_Toc494120340"/>
      <w:bookmarkStart w:id="60" w:name="_Toc494120369"/>
      <w:bookmarkStart w:id="61" w:name="_Toc494120397"/>
      <w:bookmarkStart w:id="62" w:name="_Toc494120423"/>
      <w:bookmarkStart w:id="63" w:name="_Toc494120450"/>
      <w:bookmarkStart w:id="64" w:name="_Toc494120993"/>
      <w:bookmarkEnd w:id="59"/>
      <w:bookmarkEnd w:id="60"/>
      <w:bookmarkEnd w:id="61"/>
      <w:bookmarkEnd w:id="62"/>
      <w:bookmarkEnd w:id="63"/>
      <w:bookmarkEnd w:id="64"/>
    </w:p>
    <w:p w:rsidR="007761E7" w:rsidRPr="005904F7" w:rsidRDefault="007761E7" w:rsidP="00B767B2">
      <w:pPr>
        <w:ind w:firstLine="708"/>
        <w:jc w:val="both"/>
        <w:rPr>
          <w:rFonts w:ascii="Arial" w:hAnsi="Arial" w:cs="Arial"/>
        </w:rPr>
      </w:pPr>
      <w:r w:rsidRPr="005904F7">
        <w:rPr>
          <w:rFonts w:ascii="Arial" w:hAnsi="Arial" w:cs="Arial"/>
        </w:rPr>
        <w:t xml:space="preserve">**** данный логин выдается Клиентам, заключившим с ПАО </w:t>
      </w:r>
      <w:r w:rsidR="00F00D1F" w:rsidRPr="005904F7">
        <w:rPr>
          <w:rFonts w:ascii="Arial" w:hAnsi="Arial" w:cs="Arial"/>
        </w:rPr>
        <w:t>«СПБ Биржа»</w:t>
      </w:r>
      <w:r w:rsidR="00F00D1F" w:rsidRPr="005904F7" w:rsidDel="00F00D1F">
        <w:rPr>
          <w:rFonts w:ascii="Arial" w:hAnsi="Arial" w:cs="Arial"/>
        </w:rPr>
        <w:t xml:space="preserve"> </w:t>
      </w:r>
      <w:r w:rsidRPr="005904F7">
        <w:rPr>
          <w:rFonts w:ascii="Arial" w:hAnsi="Arial" w:cs="Arial"/>
        </w:rPr>
        <w:t xml:space="preserve"> договор о выполнении обязательств </w:t>
      </w:r>
      <w:proofErr w:type="spellStart"/>
      <w:r w:rsidRPr="005904F7">
        <w:rPr>
          <w:rFonts w:ascii="Arial" w:hAnsi="Arial" w:cs="Arial"/>
        </w:rPr>
        <w:t>маркет-мейкера</w:t>
      </w:r>
      <w:proofErr w:type="spellEnd"/>
      <w:r w:rsidRPr="005904F7">
        <w:rPr>
          <w:rFonts w:ascii="Arial" w:hAnsi="Arial" w:cs="Arial"/>
        </w:rPr>
        <w:t xml:space="preserve">/договор об оказании услуг по поддержанию объема торгов ценными бумагами, при условии указания в данном договоре кода ТКС, с указанием которого допускается подача заявок на торгах, проводимых ПАО </w:t>
      </w:r>
      <w:r w:rsidR="00F00D1F" w:rsidRPr="005904F7">
        <w:rPr>
          <w:rFonts w:ascii="Arial" w:hAnsi="Arial" w:cs="Arial"/>
        </w:rPr>
        <w:t>«СПБ Биржа»</w:t>
      </w:r>
      <w:r w:rsidR="00F00D1F" w:rsidRPr="005904F7" w:rsidDel="00F00D1F">
        <w:rPr>
          <w:rFonts w:ascii="Arial" w:hAnsi="Arial" w:cs="Arial"/>
        </w:rPr>
        <w:t xml:space="preserve"> </w:t>
      </w:r>
      <w:r w:rsidRPr="005904F7">
        <w:rPr>
          <w:rFonts w:ascii="Arial" w:hAnsi="Arial" w:cs="Arial"/>
        </w:rPr>
        <w:t>с использованием данного логина.</w:t>
      </w:r>
    </w:p>
    <w:p w:rsidR="00B767B2" w:rsidRPr="007761E7" w:rsidRDefault="00B767B2" w:rsidP="00B767B2">
      <w:pPr>
        <w:ind w:firstLine="708"/>
        <w:jc w:val="both"/>
        <w:rPr>
          <w:rFonts w:ascii="Arial" w:hAnsi="Arial" w:cs="Arial"/>
          <w:color w:val="FF0000"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5" w:name="_Toc63956622"/>
      <w:r w:rsidRPr="009A73EB">
        <w:rPr>
          <w:rFonts w:ascii="Arial" w:hAnsi="Arial" w:cs="Arial"/>
          <w:b/>
          <w:i/>
        </w:rPr>
        <w:t>Дополнительные условия:</w:t>
      </w:r>
      <w:bookmarkEnd w:id="65"/>
    </w:p>
    <w:p w:rsidR="00D87BD4" w:rsidRPr="009A73EB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6" w:name="_Toc63956623"/>
      <w:r w:rsidR="00E47AF6" w:rsidRPr="009A73EB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A73EB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A73EB">
        <w:rPr>
          <w:rFonts w:ascii="Arial" w:hAnsi="Arial" w:cs="Arial"/>
          <w:b/>
          <w:i/>
        </w:rPr>
        <w:t>,</w:t>
      </w:r>
      <w:r w:rsidR="00081529" w:rsidRPr="009A73EB">
        <w:rPr>
          <w:rFonts w:ascii="Arial" w:hAnsi="Arial" w:cs="Arial"/>
          <w:b/>
          <w:i/>
        </w:rPr>
        <w:t xml:space="preserve"> </w:t>
      </w:r>
      <w:r w:rsidR="00E47AF6" w:rsidRPr="009A73EB">
        <w:rPr>
          <w:rFonts w:ascii="Arial" w:hAnsi="Arial" w:cs="Arial"/>
          <w:b/>
          <w:i/>
        </w:rPr>
        <w:t>взимаемой с Клиента</w:t>
      </w:r>
      <w:bookmarkEnd w:id="66"/>
    </w:p>
    <w:p w:rsidR="00CF51AC" w:rsidRPr="009A73EB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A73EB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A73EB">
        <w:rPr>
          <w:rFonts w:ascii="Arial" w:hAnsi="Arial" w:cs="Arial"/>
        </w:rPr>
        <w:t>п.1-6 настоящего Приложения №3</w:t>
      </w:r>
      <w:r w:rsidR="005C1753" w:rsidRPr="009A73EB">
        <w:rPr>
          <w:rFonts w:ascii="Arial" w:hAnsi="Arial" w:cs="Arial"/>
        </w:rPr>
        <w:t>:</w:t>
      </w:r>
      <w:r w:rsidRPr="009A73EB">
        <w:rPr>
          <w:rFonts w:ascii="Arial" w:hAnsi="Arial" w:cs="Arial"/>
          <w:bCs/>
          <w:iCs/>
        </w:rPr>
        <w:t xml:space="preserve"> </w:t>
      </w:r>
    </w:p>
    <w:p w:rsidR="00E47AF6" w:rsidRPr="009A73EB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</w:t>
      </w:r>
      <w:r w:rsidR="003E365B" w:rsidRPr="009A73EB">
        <w:rPr>
          <w:rFonts w:ascii="Arial" w:hAnsi="Arial" w:cs="Arial"/>
          <w:bCs/>
          <w:iCs/>
        </w:rPr>
        <w:t xml:space="preserve"> случае </w:t>
      </w:r>
      <w:r w:rsidR="008C3407" w:rsidRPr="009A73EB">
        <w:rPr>
          <w:rFonts w:ascii="Arial" w:hAnsi="Arial" w:cs="Arial"/>
          <w:bCs/>
          <w:iCs/>
        </w:rPr>
        <w:t>е</w:t>
      </w:r>
      <w:r w:rsidR="003E365B" w:rsidRPr="009A73EB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 во всех валютах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составляет менее 1 млн. рублей</w:t>
      </w:r>
      <w:r w:rsidRPr="009A73EB">
        <w:rPr>
          <w:rFonts w:ascii="Arial" w:hAnsi="Arial" w:cs="Arial"/>
          <w:bCs/>
          <w:iCs/>
        </w:rPr>
        <w:t xml:space="preserve"> (далее – </w:t>
      </w:r>
      <w:r w:rsidR="00543F03" w:rsidRPr="009A73EB">
        <w:rPr>
          <w:rFonts w:ascii="Arial" w:hAnsi="Arial" w:cs="Arial"/>
          <w:bCs/>
          <w:iCs/>
        </w:rPr>
        <w:t>У</w:t>
      </w:r>
      <w:r w:rsidRPr="009A73EB">
        <w:rPr>
          <w:rFonts w:ascii="Arial" w:hAnsi="Arial" w:cs="Arial"/>
          <w:bCs/>
          <w:iCs/>
        </w:rPr>
        <w:t>словия минимальной комиссии)</w:t>
      </w:r>
      <w:r w:rsidR="00877DF3" w:rsidRPr="009A73EB">
        <w:rPr>
          <w:rFonts w:ascii="Arial" w:hAnsi="Arial" w:cs="Arial"/>
        </w:rPr>
        <w:t xml:space="preserve">, Банк взимает с Клиента комиссию </w:t>
      </w:r>
      <w:r w:rsidR="008C3407" w:rsidRPr="009A73EB">
        <w:rPr>
          <w:rFonts w:ascii="Arial" w:hAnsi="Arial" w:cs="Arial"/>
        </w:rPr>
        <w:t>в размере 10 000 рублей</w:t>
      </w:r>
      <w:r w:rsidR="00081529" w:rsidRPr="009A73EB">
        <w:rPr>
          <w:rFonts w:ascii="Arial" w:hAnsi="Arial" w:cs="Arial"/>
        </w:rPr>
        <w:t>*</w:t>
      </w:r>
      <w:r w:rsidR="008C3407" w:rsidRPr="009A73EB">
        <w:rPr>
          <w:rFonts w:ascii="Arial" w:hAnsi="Arial" w:cs="Arial"/>
        </w:rPr>
        <w:t xml:space="preserve"> </w:t>
      </w:r>
      <w:r w:rsidR="00081529" w:rsidRPr="009A73EB">
        <w:rPr>
          <w:rFonts w:ascii="Arial" w:hAnsi="Arial" w:cs="Arial"/>
        </w:rPr>
        <w:t>в</w:t>
      </w:r>
      <w:r w:rsidR="008C3407" w:rsidRPr="009A73EB">
        <w:rPr>
          <w:rFonts w:ascii="Arial" w:hAnsi="Arial" w:cs="Arial"/>
        </w:rPr>
        <w:t xml:space="preserve"> месяц.</w:t>
      </w:r>
    </w:p>
    <w:p w:rsidR="00543F03" w:rsidRPr="009A73EB" w:rsidRDefault="00B47DE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081529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>взимается</w:t>
      </w:r>
      <w:r w:rsidR="00543F03" w:rsidRPr="009A73EB">
        <w:rPr>
          <w:rFonts w:ascii="Arial" w:hAnsi="Arial" w:cs="Arial"/>
        </w:rPr>
        <w:t xml:space="preserve"> за каждый календарный месяц</w:t>
      </w:r>
      <w:r w:rsidR="005C1753" w:rsidRPr="009A73EB">
        <w:rPr>
          <w:rFonts w:ascii="Arial" w:hAnsi="Arial" w:cs="Arial"/>
        </w:rPr>
        <w:t>,</w:t>
      </w:r>
      <w:r w:rsidR="00543F03" w:rsidRPr="009A73EB">
        <w:rPr>
          <w:rFonts w:ascii="Arial" w:hAnsi="Arial" w:cs="Arial"/>
        </w:rPr>
        <w:t xml:space="preserve"> в котором наступили 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94372B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 xml:space="preserve">взимается </w:t>
      </w:r>
      <w:r w:rsidR="00B47DE3" w:rsidRPr="009A73EB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A73EB">
        <w:rPr>
          <w:rFonts w:ascii="Arial" w:hAnsi="Arial" w:cs="Arial"/>
        </w:rPr>
        <w:t xml:space="preserve">календарным </w:t>
      </w:r>
      <w:r w:rsidR="00B47DE3" w:rsidRPr="009A73EB">
        <w:rPr>
          <w:rFonts w:ascii="Arial" w:hAnsi="Arial" w:cs="Arial"/>
        </w:rPr>
        <w:t>месяцем</w:t>
      </w:r>
      <w:r w:rsidR="005C1753" w:rsidRPr="009A73EB">
        <w:rPr>
          <w:rFonts w:ascii="Arial" w:hAnsi="Arial" w:cs="Arial"/>
        </w:rPr>
        <w:t>,</w:t>
      </w:r>
      <w:r w:rsidR="00B47DE3" w:rsidRPr="009A73EB">
        <w:rPr>
          <w:rFonts w:ascii="Arial" w:hAnsi="Arial" w:cs="Arial"/>
        </w:rPr>
        <w:t xml:space="preserve"> в котором наступили </w:t>
      </w:r>
      <w:r w:rsidRPr="009A73EB">
        <w:rPr>
          <w:rFonts w:ascii="Arial" w:hAnsi="Arial" w:cs="Arial"/>
        </w:rPr>
        <w:t>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Тариф, определенный пунктом 7.1.Приложения № 3,  вступает в силу с 01 декабря  2019</w:t>
      </w:r>
      <w:r w:rsidR="00081529" w:rsidRPr="009A73EB">
        <w:rPr>
          <w:rFonts w:ascii="Arial" w:hAnsi="Arial" w:cs="Arial"/>
        </w:rPr>
        <w:t xml:space="preserve"> года</w:t>
      </w:r>
      <w:r w:rsidRPr="009A73EB">
        <w:rPr>
          <w:rFonts w:ascii="Arial" w:hAnsi="Arial" w:cs="Arial"/>
        </w:rPr>
        <w:t>. При этом первым календарным месяцем</w:t>
      </w:r>
      <w:r w:rsidR="005C1753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на основании которого  рассчитывается Банком минимальная комиссия в соответствии в п.7.1. Приложения № 3</w:t>
      </w:r>
      <w:r w:rsidR="005C1753" w:rsidRPr="009A73EB">
        <w:rPr>
          <w:rFonts w:ascii="Arial" w:hAnsi="Arial" w:cs="Arial"/>
        </w:rPr>
        <w:t>,</w:t>
      </w:r>
      <w:r w:rsidR="00081529"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</w:rPr>
        <w:t xml:space="preserve"> является ноябрь 2019 года.</w:t>
      </w:r>
    </w:p>
    <w:p w:rsidR="00A008D9" w:rsidRDefault="00543F03" w:rsidP="00201B6A">
      <w:pPr>
        <w:ind w:firstLine="708"/>
        <w:jc w:val="both"/>
        <w:rPr>
          <w:rFonts w:ascii="Arial" w:hAnsi="Arial" w:cs="Arial"/>
        </w:rPr>
      </w:pPr>
      <w:proofErr w:type="gramStart"/>
      <w:r w:rsidRPr="009A73EB">
        <w:rPr>
          <w:rFonts w:ascii="Arial" w:hAnsi="Arial" w:cs="Arial"/>
        </w:rPr>
        <w:t>Тариф, определенный пунктом 7.1.Приложения № 3,  не применяется к Клиентам, являющимися</w:t>
      </w:r>
      <w:r w:rsidR="00A008D9">
        <w:rPr>
          <w:rFonts w:ascii="Arial" w:hAnsi="Arial" w:cs="Arial"/>
        </w:rPr>
        <w:t>:</w:t>
      </w:r>
      <w:proofErr w:type="gramEnd"/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43F03" w:rsidRPr="009A73EB">
        <w:rPr>
          <w:rFonts w:ascii="Arial" w:hAnsi="Arial" w:cs="Arial"/>
        </w:rPr>
        <w:t xml:space="preserve"> кредитными организациями</w:t>
      </w:r>
      <w:r>
        <w:rPr>
          <w:rFonts w:ascii="Arial" w:hAnsi="Arial" w:cs="Arial"/>
        </w:rPr>
        <w:t>;</w:t>
      </w:r>
    </w:p>
    <w:p w:rsidR="00543F03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эмитентами, с которыми </w:t>
      </w:r>
      <w:r w:rsidR="008B3499" w:rsidRPr="009A73EB">
        <w:rPr>
          <w:rFonts w:ascii="Arial" w:hAnsi="Arial" w:cs="Arial"/>
        </w:rPr>
        <w:t>заключен</w:t>
      </w:r>
      <w:r w:rsidR="001B000D" w:rsidRPr="009A73EB">
        <w:rPr>
          <w:rFonts w:ascii="Arial" w:hAnsi="Arial" w:cs="Arial"/>
        </w:rPr>
        <w:t>ы д</w:t>
      </w:r>
      <w:r w:rsidR="008B3499" w:rsidRPr="009A73EB">
        <w:rPr>
          <w:rFonts w:ascii="Arial" w:hAnsi="Arial" w:cs="Arial"/>
        </w:rPr>
        <w:t>оговор</w:t>
      </w:r>
      <w:r w:rsidR="001B000D" w:rsidRPr="009A73EB">
        <w:rPr>
          <w:rFonts w:ascii="Arial" w:hAnsi="Arial" w:cs="Arial"/>
        </w:rPr>
        <w:t xml:space="preserve">ы </w:t>
      </w:r>
      <w:r w:rsidR="008B3499" w:rsidRPr="009A73EB">
        <w:rPr>
          <w:rFonts w:ascii="Arial" w:hAnsi="Arial" w:cs="Arial"/>
        </w:rPr>
        <w:t xml:space="preserve"> об оказании</w:t>
      </w:r>
      <w:r w:rsidR="001B000D" w:rsidRPr="009A73EB">
        <w:rPr>
          <w:rFonts w:ascii="Arial" w:hAnsi="Arial" w:cs="Arial"/>
        </w:rPr>
        <w:t xml:space="preserve"> Банком</w:t>
      </w:r>
      <w:r w:rsidR="008B3499" w:rsidRPr="009A73EB">
        <w:rPr>
          <w:rFonts w:ascii="Arial" w:hAnsi="Arial" w:cs="Arial"/>
        </w:rPr>
        <w:t xml:space="preserve"> услуг </w:t>
      </w:r>
      <w:r w:rsidR="001B000D" w:rsidRPr="009A73EB">
        <w:rPr>
          <w:rFonts w:ascii="Arial" w:hAnsi="Arial" w:cs="Arial"/>
        </w:rPr>
        <w:t xml:space="preserve"> Клиенту </w:t>
      </w:r>
      <w:r w:rsidR="008B3499" w:rsidRPr="009A73EB">
        <w:rPr>
          <w:rFonts w:ascii="Arial" w:hAnsi="Arial" w:cs="Arial"/>
        </w:rPr>
        <w:t xml:space="preserve">по организации размещения </w:t>
      </w:r>
      <w:r w:rsidR="001B000D" w:rsidRPr="009A73EB">
        <w:rPr>
          <w:rFonts w:ascii="Arial" w:hAnsi="Arial" w:cs="Arial"/>
        </w:rPr>
        <w:t xml:space="preserve">/ по размещению </w:t>
      </w:r>
      <w:r w:rsidR="008B3499" w:rsidRPr="009A73EB">
        <w:rPr>
          <w:rFonts w:ascii="Arial" w:hAnsi="Arial" w:cs="Arial"/>
        </w:rPr>
        <w:t>эмиссионных ценных бумаг</w:t>
      </w:r>
      <w:r>
        <w:rPr>
          <w:rFonts w:ascii="Arial" w:hAnsi="Arial" w:cs="Arial"/>
        </w:rPr>
        <w:t>, агентские договоры по выкупу облигаций;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микрофинансовым</w:t>
      </w:r>
      <w:r w:rsidR="00A16CE7">
        <w:rPr>
          <w:rFonts w:ascii="Arial" w:hAnsi="Arial" w:cs="Arial"/>
        </w:rPr>
        <w:t>и</w:t>
      </w:r>
      <w:proofErr w:type="spellEnd"/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>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 процессе ликвидации (банкротства);</w:t>
      </w:r>
    </w:p>
    <w:p w:rsidR="00157B07" w:rsidRDefault="00A008D9" w:rsidP="00157B07">
      <w:pPr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- иностранным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, которые в соответствии </w:t>
      </w:r>
      <w:r w:rsidR="00157B07">
        <w:rPr>
          <w:rFonts w:ascii="Arial" w:hAnsi="Arial" w:cs="Arial"/>
        </w:rPr>
        <w:t>с их</w:t>
      </w:r>
      <w:r>
        <w:rPr>
          <w:rFonts w:ascii="Arial" w:hAnsi="Arial" w:cs="Arial"/>
        </w:rPr>
        <w:t xml:space="preserve"> </w:t>
      </w:r>
      <w:r w:rsidR="00157B07">
        <w:rPr>
          <w:rFonts w:ascii="Arial" w:hAnsi="Arial" w:cs="Arial"/>
        </w:rPr>
        <w:t xml:space="preserve"> личными законами вправе, не являясь собственником ценных бумаг, осуществлять от своего им</w:t>
      </w:r>
      <w:r w:rsidR="00157B07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r w:rsidR="00A16CE7">
        <w:rPr>
          <w:rFonts w:ascii="Arial" w:hAnsi="Arial" w:cs="Arial"/>
          <w:lang w:eastAsia="ru-RU"/>
        </w:rPr>
        <w:t>.</w:t>
      </w:r>
    </w:p>
    <w:p w:rsidR="00A008D9" w:rsidRPr="009A73EB" w:rsidRDefault="00A008D9" w:rsidP="00201B6A">
      <w:pPr>
        <w:ind w:firstLine="708"/>
        <w:jc w:val="both"/>
        <w:rPr>
          <w:rFonts w:ascii="Arial" w:hAnsi="Arial" w:cs="Arial"/>
        </w:rPr>
      </w:pPr>
    </w:p>
    <w:p w:rsidR="00E47AF6" w:rsidRPr="009A73EB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A73EB" w:rsidRDefault="00081529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</w:t>
      </w:r>
      <w:r w:rsidR="00877DF3"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CF51AC" w:rsidRPr="009A73EB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62450B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7" w:name="_Toc63956624"/>
      <w:r w:rsidRPr="0062450B">
        <w:rPr>
          <w:rFonts w:ascii="Arial" w:hAnsi="Arial" w:cs="Arial"/>
          <w:b/>
          <w:i/>
        </w:rPr>
        <w:t xml:space="preserve">Плата за хранение </w:t>
      </w:r>
      <w:r w:rsidR="002C217A" w:rsidRPr="0062450B">
        <w:rPr>
          <w:rFonts w:ascii="Arial" w:hAnsi="Arial" w:cs="Arial"/>
          <w:b/>
          <w:i/>
        </w:rPr>
        <w:t xml:space="preserve">денежных средств в </w:t>
      </w:r>
      <w:r w:rsidRPr="0062450B">
        <w:rPr>
          <w:rFonts w:ascii="Arial" w:hAnsi="Arial" w:cs="Arial"/>
          <w:b/>
          <w:i/>
        </w:rPr>
        <w:t>иностранной валют</w:t>
      </w:r>
      <w:r w:rsidR="002C217A" w:rsidRPr="0062450B">
        <w:rPr>
          <w:rFonts w:ascii="Arial" w:hAnsi="Arial" w:cs="Arial"/>
          <w:b/>
          <w:i/>
        </w:rPr>
        <w:t>е на инвестиционных счетах Клиента</w:t>
      </w:r>
      <w:r w:rsidRPr="0062450B">
        <w:rPr>
          <w:rFonts w:ascii="Arial" w:hAnsi="Arial" w:cs="Arial"/>
          <w:b/>
          <w:i/>
        </w:rPr>
        <w:t>:</w:t>
      </w:r>
      <w:bookmarkEnd w:id="67"/>
    </w:p>
    <w:p w:rsidR="00201B6A" w:rsidRPr="0062450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r w:rsidRPr="006753E0">
        <w:rPr>
          <w:rFonts w:ascii="Arial" w:hAnsi="Arial" w:cs="Arial"/>
        </w:rPr>
        <w:t>В случае наличия на Инвестиционных счетах Клиента (далее, Счет) среднемесячного остатка в иностранной валюте Евро (</w:t>
      </w:r>
      <w:r w:rsidRPr="006753E0">
        <w:rPr>
          <w:rFonts w:ascii="Arial" w:hAnsi="Arial" w:cs="Arial"/>
          <w:lang w:val="en-US"/>
        </w:rPr>
        <w:t>EUR</w:t>
      </w:r>
      <w:r w:rsidRPr="006753E0">
        <w:rPr>
          <w:rFonts w:ascii="Arial" w:hAnsi="Arial" w:cs="Arial"/>
        </w:rPr>
        <w:t>) или Швейцарский франк (</w:t>
      </w:r>
      <w:r w:rsidRPr="006753E0">
        <w:rPr>
          <w:rFonts w:ascii="Arial" w:hAnsi="Arial" w:cs="Arial"/>
          <w:lang w:val="en-US"/>
        </w:rPr>
        <w:t>CHF</w:t>
      </w:r>
      <w:r w:rsidRPr="006753E0">
        <w:rPr>
          <w:rFonts w:ascii="Arial" w:hAnsi="Arial" w:cs="Arial"/>
        </w:rPr>
        <w:t xml:space="preserve">) в размере 100 000 EUR или 100 000 </w:t>
      </w:r>
      <w:r w:rsidRPr="006753E0">
        <w:rPr>
          <w:rFonts w:ascii="Arial" w:hAnsi="Arial" w:cs="Arial"/>
          <w:lang w:val="en-US"/>
        </w:rPr>
        <w:t>CHF</w:t>
      </w:r>
      <w:r w:rsidRPr="006753E0">
        <w:rPr>
          <w:rFonts w:ascii="Arial" w:hAnsi="Arial" w:cs="Arial"/>
        </w:rPr>
        <w:t xml:space="preserve">  и более (далее - Условия платы за хранение), Банк взимает с Клиента </w:t>
      </w:r>
      <w:proofErr w:type="gramStart"/>
      <w:r w:rsidRPr="006753E0">
        <w:rPr>
          <w:rFonts w:ascii="Arial" w:hAnsi="Arial" w:cs="Arial"/>
        </w:rPr>
        <w:t>плату</w:t>
      </w:r>
      <w:proofErr w:type="gramEnd"/>
      <w:r w:rsidRPr="006753E0">
        <w:rPr>
          <w:rFonts w:ascii="Arial" w:hAnsi="Arial" w:cs="Arial"/>
        </w:rPr>
        <w:t xml:space="preserve"> рассчитанную по формуле: 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  <w:i/>
          <w:iCs/>
        </w:rPr>
      </w:pPr>
      <m:oMathPara>
        <m:oMath>
          <m:r>
            <w:rPr>
              <w:rFonts w:ascii="Cambria Math" w:hAnsi="Cambria Math" w:cs="Arial"/>
            </w:rPr>
            <m:t>Comission=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Arial"/>
                  <w:i/>
                  <w:iCs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b>
                  </m:sSub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den>
              </m:f>
              <m:r>
                <w:rPr>
                  <w:rFonts w:ascii="Cambria Math" w:hAnsi="Cambria Math" w:cs="Arial"/>
                </w:rPr>
                <m:t>*(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Arial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lang w:val="en-US"/>
                        </w:rPr>
                        <m:t>b</m:t>
                      </m:r>
                    </m:e>
                  </m:d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g</m:t>
                  </m:r>
                </m:den>
              </m:f>
              <m:r>
                <w:rPr>
                  <w:rFonts w:ascii="Cambria Math" w:hAnsi="Cambria Math" w:cs="Arial"/>
                </w:rPr>
                <m:t>*</m:t>
              </m:r>
              <m:r>
                <w:rPr>
                  <w:rFonts w:ascii="Cambria Math" w:hAnsi="Cambria Math" w:cs="Arial"/>
                  <w:lang w:val="en-US"/>
                </w:rPr>
                <m:t>n</m:t>
              </m:r>
              <m:r>
                <w:rPr>
                  <w:rFonts w:ascii="Cambria Math" w:hAnsi="Cambria Math" w:cs="Arial"/>
                </w:rPr>
                <m:t>)</m:t>
              </m:r>
            </m:e>
          </m:nary>
        </m:oMath>
      </m:oMathPara>
    </w:p>
    <w:p w:rsidR="006753E0" w:rsidRPr="006753E0" w:rsidRDefault="006753E0" w:rsidP="006753E0">
      <w:pPr>
        <w:tabs>
          <w:tab w:val="left" w:pos="5760"/>
        </w:tabs>
        <w:ind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r w:rsidRPr="006753E0">
        <w:rPr>
          <w:rFonts w:ascii="Arial" w:hAnsi="Arial" w:cs="Arial"/>
        </w:rPr>
        <w:t>где:</w:t>
      </w:r>
    </w:p>
    <w:p w:rsidR="006753E0" w:rsidRPr="006753E0" w:rsidRDefault="00096319" w:rsidP="006753E0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6753E0" w:rsidRPr="006753E0">
        <w:rPr>
          <w:rFonts w:ascii="Arial" w:hAnsi="Arial" w:cs="Arial"/>
        </w:rPr>
        <w:t xml:space="preserve"> – размер денежных средств учитываемых на Счетах Клиента по </w:t>
      </w:r>
      <w:proofErr w:type="spellStart"/>
      <w:r w:rsidR="006753E0" w:rsidRPr="006753E0">
        <w:rPr>
          <w:rFonts w:ascii="Arial" w:hAnsi="Arial" w:cs="Arial"/>
          <w:lang w:val="en-US"/>
        </w:rPr>
        <w:t>i</w:t>
      </w:r>
      <w:proofErr w:type="spellEnd"/>
      <w:r w:rsidR="006753E0" w:rsidRPr="006753E0">
        <w:rPr>
          <w:rFonts w:ascii="Arial" w:hAnsi="Arial" w:cs="Arial"/>
        </w:rPr>
        <w:t>-й иностранной валюте на конец каждого календарного дня;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proofErr w:type="spellStart"/>
      <w:r w:rsidRPr="006753E0">
        <w:rPr>
          <w:rFonts w:ascii="Arial" w:hAnsi="Arial" w:cs="Arial"/>
          <w:i/>
          <w:iCs/>
          <w:lang w:val="en-US"/>
        </w:rPr>
        <w:t>i</w:t>
      </w:r>
      <w:proofErr w:type="spellEnd"/>
      <w:r w:rsidRPr="006753E0">
        <w:rPr>
          <w:rFonts w:ascii="Arial" w:hAnsi="Arial" w:cs="Arial"/>
        </w:rPr>
        <w:t xml:space="preserve"> </w:t>
      </w:r>
      <w:proofErr w:type="gramStart"/>
      <w:r w:rsidRPr="006753E0">
        <w:rPr>
          <w:rFonts w:ascii="Arial" w:hAnsi="Arial" w:cs="Arial"/>
        </w:rPr>
        <w:t>–  валюта</w:t>
      </w:r>
      <w:proofErr w:type="gramEnd"/>
      <w:r w:rsidRPr="006753E0">
        <w:rPr>
          <w:rFonts w:ascii="Arial" w:hAnsi="Arial" w:cs="Arial"/>
        </w:rPr>
        <w:t xml:space="preserve"> Евро (EUR)  либо валюта Швейцарский франк (CHF);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  <w:i/>
          <w:iCs/>
        </w:rPr>
      </w:pPr>
      <w:r w:rsidRPr="006753E0">
        <w:rPr>
          <w:rFonts w:ascii="Arial" w:hAnsi="Arial" w:cs="Arial"/>
          <w:i/>
          <w:iCs/>
          <w:lang w:val="en-US"/>
        </w:rPr>
        <w:t>n</w:t>
      </w:r>
      <w:r w:rsidRPr="006753E0">
        <w:rPr>
          <w:rFonts w:ascii="Arial" w:hAnsi="Arial" w:cs="Arial"/>
          <w:i/>
          <w:iCs/>
        </w:rPr>
        <w:t xml:space="preserve"> – </w:t>
      </w:r>
      <w:proofErr w:type="gramStart"/>
      <w:r w:rsidRPr="006753E0">
        <w:rPr>
          <w:rFonts w:ascii="Arial" w:hAnsi="Arial" w:cs="Arial"/>
        </w:rPr>
        <w:t>количество</w:t>
      </w:r>
      <w:proofErr w:type="gramEnd"/>
      <w:r w:rsidRPr="006753E0">
        <w:rPr>
          <w:rFonts w:ascii="Arial" w:hAnsi="Arial" w:cs="Arial"/>
        </w:rPr>
        <w:t xml:space="preserve"> дней в месяце;</w:t>
      </w:r>
    </w:p>
    <w:p w:rsidR="006753E0" w:rsidRPr="006753E0" w:rsidRDefault="00096319" w:rsidP="006753E0">
      <w:pPr>
        <w:ind w:firstLine="708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lang w:val="en-US"/>
              </w:rPr>
              <m:t>i</m:t>
            </m:r>
          </m:sub>
        </m:sSub>
      </m:oMath>
      <w:r w:rsidR="006753E0" w:rsidRPr="006753E0">
        <w:rPr>
          <w:rFonts w:ascii="Arial" w:hAnsi="Arial" w:cs="Arial"/>
          <w:i/>
          <w:iCs/>
        </w:rPr>
        <w:t xml:space="preserve"> </w:t>
      </w:r>
      <w:proofErr w:type="gramStart"/>
      <w:r w:rsidR="006753E0" w:rsidRPr="006753E0">
        <w:rPr>
          <w:rFonts w:ascii="Arial" w:hAnsi="Arial" w:cs="Arial"/>
          <w:i/>
          <w:iCs/>
        </w:rPr>
        <w:t xml:space="preserve">– </w:t>
      </w:r>
      <w:r w:rsidR="006753E0" w:rsidRPr="006753E0">
        <w:rPr>
          <w:rFonts w:ascii="Arial" w:hAnsi="Arial" w:cs="Arial"/>
        </w:rPr>
        <w:t xml:space="preserve">Величина последней опубликованной на дату расчета комиссии ставки ЦБ (в годовых) по </w:t>
      </w:r>
      <w:proofErr w:type="spellStart"/>
      <w:r w:rsidR="006753E0" w:rsidRPr="006753E0">
        <w:rPr>
          <w:rFonts w:ascii="Arial" w:hAnsi="Arial" w:cs="Arial"/>
          <w:lang w:val="en-US"/>
        </w:rPr>
        <w:t>i</w:t>
      </w:r>
      <w:proofErr w:type="spellEnd"/>
      <w:r w:rsidR="006753E0" w:rsidRPr="006753E0">
        <w:rPr>
          <w:rFonts w:ascii="Arial" w:hAnsi="Arial" w:cs="Arial"/>
        </w:rPr>
        <w:t xml:space="preserve">-й валюте, опубликованная на сайте Европейского Центрального Банка </w:t>
      </w:r>
      <w:hyperlink r:id="rId26" w:history="1">
        <w:r w:rsidR="006753E0" w:rsidRPr="006753E0">
          <w:rPr>
            <w:rStyle w:val="a4"/>
            <w:rFonts w:ascii="Arial" w:hAnsi="Arial" w:cs="Arial"/>
          </w:rPr>
          <w:t>https://www.ecb.europa.eu</w:t>
        </w:r>
      </w:hyperlink>
      <w:r w:rsidR="006753E0" w:rsidRPr="006753E0">
        <w:rPr>
          <w:rFonts w:ascii="Arial" w:hAnsi="Arial" w:cs="Arial"/>
        </w:rPr>
        <w:t xml:space="preserve"> и Национальным банком Швейцарии </w:t>
      </w:r>
      <w:hyperlink r:id="rId27" w:history="1">
        <w:r w:rsidR="006753E0" w:rsidRPr="006753E0">
          <w:rPr>
            <w:rStyle w:val="a4"/>
            <w:rFonts w:ascii="Arial" w:hAnsi="Arial" w:cs="Arial"/>
          </w:rPr>
          <w:t>www.snb.ch</w:t>
        </w:r>
      </w:hyperlink>
      <w:r w:rsidR="006753E0" w:rsidRPr="006753E0">
        <w:rPr>
          <w:rFonts w:ascii="Arial" w:hAnsi="Arial" w:cs="Arial"/>
        </w:rPr>
        <w:t xml:space="preserve">. </w:t>
      </w:r>
      <w:proofErr w:type="gramEnd"/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r w:rsidRPr="006753E0">
        <w:rPr>
          <w:rFonts w:ascii="Arial" w:hAnsi="Arial" w:cs="Arial"/>
        </w:rPr>
        <w:t>В случае положительной годовой процентной ставки ЦБ, Банк принимает ее значение равной 0.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r w:rsidRPr="006753E0">
        <w:rPr>
          <w:rFonts w:ascii="Arial" w:hAnsi="Arial" w:cs="Arial"/>
          <w:i/>
          <w:iCs/>
          <w:lang w:val="en-US"/>
        </w:rPr>
        <w:lastRenderedPageBreak/>
        <w:t>b</w:t>
      </w:r>
      <w:r w:rsidRPr="006753E0">
        <w:rPr>
          <w:rFonts w:ascii="Arial" w:hAnsi="Arial" w:cs="Arial"/>
        </w:rPr>
        <w:t xml:space="preserve"> – </w:t>
      </w:r>
      <w:proofErr w:type="gramStart"/>
      <w:r w:rsidRPr="006753E0">
        <w:rPr>
          <w:rFonts w:ascii="Arial" w:hAnsi="Arial" w:cs="Arial"/>
        </w:rPr>
        <w:t>величина</w:t>
      </w:r>
      <w:proofErr w:type="gramEnd"/>
      <w:r w:rsidRPr="006753E0">
        <w:rPr>
          <w:rFonts w:ascii="Arial" w:hAnsi="Arial" w:cs="Arial"/>
        </w:rPr>
        <w:t xml:space="preserve"> дисконта равная для валюты Евро (EUR) - 0.6% (в годовых), для валюты Швейцарский франк (CHF) –0,5% (в годовых);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r w:rsidRPr="006753E0">
        <w:rPr>
          <w:rFonts w:ascii="Arial" w:hAnsi="Arial" w:cs="Arial"/>
          <w:i/>
          <w:lang w:val="en-US"/>
        </w:rPr>
        <w:t>g</w:t>
      </w:r>
      <w:r w:rsidRPr="006753E0">
        <w:rPr>
          <w:rFonts w:ascii="Arial" w:hAnsi="Arial" w:cs="Arial"/>
        </w:rPr>
        <w:t xml:space="preserve"> –количество дней в году;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r w:rsidRPr="006753E0">
        <w:rPr>
          <w:rFonts w:ascii="Arial" w:hAnsi="Arial" w:cs="Arial"/>
        </w:rPr>
        <w:t>Плата за хранение денежных средств в иностранной валюте  на инвестиционных счетах Клиента начисляется в конце каждого месяца на исходящий остаток  денежных средств по Счету за каждый календарный день месяца, в котором наступили данные Условия.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r w:rsidRPr="006753E0">
        <w:rPr>
          <w:rFonts w:ascii="Arial" w:hAnsi="Arial" w:cs="Arial"/>
        </w:rPr>
        <w:t>Плата за хранение денежных средств в иностранной валюте на инвестиционных счетах Клиента списывается со Счета Клиента в российских рублях (по курсу ЦБ РФ на дату последнего дня календарного месяца),  не позднее 5 (пятого) рабочего дня месяца, следующего за календарным месяцем, в случае наступления данных Условий.</w:t>
      </w:r>
    </w:p>
    <w:p w:rsidR="006753E0" w:rsidRPr="006753E0" w:rsidRDefault="006753E0" w:rsidP="006753E0">
      <w:pPr>
        <w:ind w:firstLine="708"/>
        <w:jc w:val="both"/>
        <w:rPr>
          <w:rFonts w:ascii="Arial" w:hAnsi="Arial" w:cs="Arial"/>
        </w:rPr>
      </w:pPr>
      <w:r w:rsidRPr="006753E0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A73EB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8" w:name="_Toc63956625"/>
      <w:r w:rsidRPr="009A73EB">
        <w:rPr>
          <w:rFonts w:ascii="Arial" w:hAnsi="Arial" w:cs="Arial"/>
          <w:b/>
          <w:i/>
        </w:rPr>
        <w:t>Плата за вывод денежных средств</w:t>
      </w:r>
      <w:bookmarkEnd w:id="68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</w:t>
      </w:r>
      <w:proofErr w:type="spellStart"/>
      <w:r w:rsidRPr="009A73EB">
        <w:rPr>
          <w:rFonts w:ascii="Arial" w:hAnsi="Arial" w:cs="Arial"/>
        </w:rPr>
        <w:t>Эффортс</w:t>
      </w:r>
      <w:proofErr w:type="spellEnd"/>
      <w:r w:rsidRPr="009A73EB">
        <w:rPr>
          <w:rFonts w:ascii="Arial" w:hAnsi="Arial" w:cs="Arial"/>
        </w:rPr>
        <w:t xml:space="preserve"> Банк» по обслуживанию кредитных организаций, утвержденных Банком и опубликованных на Сайте Банка.</w:t>
      </w:r>
    </w:p>
    <w:p w:rsidR="00D87BD4" w:rsidRPr="009A73EB" w:rsidRDefault="00C77D17">
      <w:pPr>
        <w:ind w:firstLine="708"/>
        <w:jc w:val="both"/>
      </w:pPr>
      <w:proofErr w:type="gramStart"/>
      <w:r w:rsidRPr="009A73EB">
        <w:rPr>
          <w:rFonts w:ascii="Arial" w:hAnsi="Arial" w:cs="Arial"/>
        </w:rPr>
        <w:t xml:space="preserve"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</w:t>
      </w:r>
      <w:proofErr w:type="spellStart"/>
      <w:r w:rsidRPr="009A73EB">
        <w:rPr>
          <w:rFonts w:ascii="Arial" w:hAnsi="Arial" w:cs="Arial"/>
        </w:rPr>
        <w:t>Эффортс</w:t>
      </w:r>
      <w:proofErr w:type="spellEnd"/>
      <w:r w:rsidRPr="009A73EB">
        <w:rPr>
          <w:rFonts w:ascii="Arial" w:hAnsi="Arial" w:cs="Arial"/>
        </w:rPr>
        <w:t xml:space="preserve">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</w:t>
      </w:r>
      <w:proofErr w:type="gramEnd"/>
      <w:r w:rsidRPr="009A73EB">
        <w:rPr>
          <w:rFonts w:ascii="Arial" w:hAnsi="Arial" w:cs="Arial"/>
        </w:rPr>
        <w:t xml:space="preserve"> Банка.</w:t>
      </w:r>
    </w:p>
    <w:p w:rsidR="00D87BD4" w:rsidRPr="00D66878" w:rsidRDefault="00C77D17" w:rsidP="00D66878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9" w:name="_Toc63956626"/>
      <w:r w:rsidRPr="009A73EB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9"/>
    </w:p>
    <w:p w:rsidR="00D87BD4" w:rsidRPr="009A73EB" w:rsidRDefault="00D87BD4">
      <w:pPr>
        <w:rPr>
          <w:rFonts w:ascii="Arial" w:hAnsi="Arial" w:cs="Arial"/>
          <w:b/>
        </w:rPr>
      </w:pPr>
    </w:p>
    <w:p w:rsidR="00D87BD4" w:rsidRPr="009A73EB" w:rsidRDefault="00C77D17">
      <w:r w:rsidRPr="009A73EB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A73EB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r w:rsidRPr="009A73EB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C56F27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p w:rsidR="00C56F27" w:rsidRPr="007438E1" w:rsidRDefault="00400E03" w:rsidP="007438E1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</w:rPr>
        <w:t xml:space="preserve">Плата за предоставление информации по инвестиционным счетам клиента </w:t>
      </w:r>
      <w:r w:rsidRPr="00400E03">
        <w:rPr>
          <w:rFonts w:ascii="Arial" w:hAnsi="Arial" w:cs="Arial"/>
          <w:b/>
          <w:bCs/>
          <w:i/>
          <w:iCs/>
        </w:rPr>
        <w:t>третьим лицам</w:t>
      </w:r>
      <w:r>
        <w:rPr>
          <w:rFonts w:ascii="Arial" w:hAnsi="Arial" w:cs="Arial"/>
          <w:b/>
          <w:bCs/>
          <w:i/>
          <w:iCs/>
        </w:rPr>
        <w:t xml:space="preserve"> по письменному запросу </w:t>
      </w:r>
      <w:r w:rsidRPr="00400E03">
        <w:rPr>
          <w:rFonts w:ascii="Arial" w:hAnsi="Arial" w:cs="Arial"/>
          <w:b/>
          <w:bCs/>
          <w:i/>
          <w:iCs/>
        </w:rPr>
        <w:t>клиента</w:t>
      </w:r>
      <w:r>
        <w:rPr>
          <w:rFonts w:ascii="Arial" w:hAnsi="Arial" w:cs="Arial"/>
          <w:b/>
          <w:bCs/>
          <w:i/>
          <w:iCs/>
        </w:rPr>
        <w:t xml:space="preserve"> или третьих лиц (в т.ч. по запросу аудиторских компаний)</w:t>
      </w:r>
    </w:p>
    <w:p w:rsidR="00C56F27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tbl>
      <w:tblPr>
        <w:tblW w:w="11198" w:type="dxa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4110"/>
      </w:tblGrid>
      <w:tr w:rsidR="00C56F27" w:rsidTr="007438E1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7438E1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7438E1" w:rsidRDefault="007438E1" w:rsidP="007438E1">
            <w:pPr>
              <w:spacing w:line="252" w:lineRule="auto"/>
              <w:ind w:left="120" w:hanging="84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 xml:space="preserve">Подтверждение сведений о состоянии счета, информации об </w:t>
            </w:r>
            <w:r w:rsidRPr="007438E1">
              <w:rPr>
                <w:rFonts w:ascii="Arial" w:hAnsi="Arial" w:cs="Arial"/>
                <w:bCs/>
              </w:rPr>
              <w:lastRenderedPageBreak/>
              <w:t>остатках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C56F27" w:rsidRPr="007438E1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lastRenderedPageBreak/>
              <w:t xml:space="preserve">2000 рублей за </w:t>
            </w:r>
            <w:r w:rsidR="007438E1" w:rsidRPr="007438E1">
              <w:rPr>
                <w:rFonts w:ascii="Arial" w:hAnsi="Arial" w:cs="Arial"/>
                <w:bCs/>
              </w:rPr>
              <w:t>запрос</w:t>
            </w:r>
          </w:p>
        </w:tc>
      </w:tr>
    </w:tbl>
    <w:p w:rsidR="00C56F27" w:rsidRPr="009A73EB" w:rsidRDefault="00C56F27" w:rsidP="00D66878">
      <w:pPr>
        <w:pStyle w:val="-11"/>
        <w:ind w:left="0" w:firstLine="0"/>
        <w:jc w:val="both"/>
        <w:rPr>
          <w:rFonts w:ascii="Arial" w:hAnsi="Arial" w:cs="Arial"/>
        </w:rPr>
      </w:pPr>
    </w:p>
    <w:sectPr w:rsidR="00C56F27" w:rsidRPr="009A73EB" w:rsidSect="00A70C9D">
      <w:footerReference w:type="default" r:id="rId28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19" w:rsidRDefault="00096319" w:rsidP="00C504CD">
      <w:r>
        <w:separator/>
      </w:r>
    </w:p>
  </w:endnote>
  <w:endnote w:type="continuationSeparator" w:id="0">
    <w:p w:rsidR="00096319" w:rsidRDefault="00096319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400E03" w:rsidRDefault="00C01967">
        <w:pPr>
          <w:pStyle w:val="af8"/>
          <w:jc w:val="right"/>
        </w:pPr>
        <w:r>
          <w:fldChar w:fldCharType="begin"/>
        </w:r>
        <w:r w:rsidR="00012529">
          <w:instrText>PAGE   \* MERGEFORMAT</w:instrText>
        </w:r>
        <w:r>
          <w:fldChar w:fldCharType="separate"/>
        </w:r>
        <w:r w:rsidR="00F036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0E03" w:rsidRDefault="00400E0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19" w:rsidRDefault="00096319" w:rsidP="00C504CD">
      <w:r>
        <w:separator/>
      </w:r>
    </w:p>
  </w:footnote>
  <w:footnote w:type="continuationSeparator" w:id="0">
    <w:p w:rsidR="00096319" w:rsidRDefault="00096319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4AF"/>
    <w:rsid w:val="00011C05"/>
    <w:rsid w:val="00012529"/>
    <w:rsid w:val="0002460E"/>
    <w:rsid w:val="00035BB0"/>
    <w:rsid w:val="0003718F"/>
    <w:rsid w:val="000549BA"/>
    <w:rsid w:val="00057A2F"/>
    <w:rsid w:val="00067979"/>
    <w:rsid w:val="00081529"/>
    <w:rsid w:val="00090F3B"/>
    <w:rsid w:val="00096319"/>
    <w:rsid w:val="000B27D3"/>
    <w:rsid w:val="000D310C"/>
    <w:rsid w:val="000E0C25"/>
    <w:rsid w:val="000E549E"/>
    <w:rsid w:val="000F12E3"/>
    <w:rsid w:val="000F59AE"/>
    <w:rsid w:val="001033FB"/>
    <w:rsid w:val="00106665"/>
    <w:rsid w:val="001119D0"/>
    <w:rsid w:val="00115F15"/>
    <w:rsid w:val="001228B3"/>
    <w:rsid w:val="001235DE"/>
    <w:rsid w:val="00147576"/>
    <w:rsid w:val="001531FC"/>
    <w:rsid w:val="001554ED"/>
    <w:rsid w:val="00157B07"/>
    <w:rsid w:val="00171B09"/>
    <w:rsid w:val="00172B15"/>
    <w:rsid w:val="00176632"/>
    <w:rsid w:val="00181BDF"/>
    <w:rsid w:val="00187702"/>
    <w:rsid w:val="0019230D"/>
    <w:rsid w:val="001B000D"/>
    <w:rsid w:val="001B19A9"/>
    <w:rsid w:val="001B607F"/>
    <w:rsid w:val="001B796D"/>
    <w:rsid w:val="001C04EF"/>
    <w:rsid w:val="001F3038"/>
    <w:rsid w:val="001F64C6"/>
    <w:rsid w:val="00200BB3"/>
    <w:rsid w:val="00201B6A"/>
    <w:rsid w:val="00205818"/>
    <w:rsid w:val="002204BB"/>
    <w:rsid w:val="00230C46"/>
    <w:rsid w:val="0023172D"/>
    <w:rsid w:val="00232F78"/>
    <w:rsid w:val="0024098C"/>
    <w:rsid w:val="0025373E"/>
    <w:rsid w:val="002554E4"/>
    <w:rsid w:val="00285859"/>
    <w:rsid w:val="002C0B78"/>
    <w:rsid w:val="002C217A"/>
    <w:rsid w:val="002D73B3"/>
    <w:rsid w:val="002E0407"/>
    <w:rsid w:val="002E0535"/>
    <w:rsid w:val="002F00BF"/>
    <w:rsid w:val="002F063F"/>
    <w:rsid w:val="002F523D"/>
    <w:rsid w:val="002F5247"/>
    <w:rsid w:val="00303A5A"/>
    <w:rsid w:val="003125A5"/>
    <w:rsid w:val="00324758"/>
    <w:rsid w:val="00345005"/>
    <w:rsid w:val="0036124C"/>
    <w:rsid w:val="00364CAD"/>
    <w:rsid w:val="00366CCE"/>
    <w:rsid w:val="003714C2"/>
    <w:rsid w:val="003A422A"/>
    <w:rsid w:val="003A4366"/>
    <w:rsid w:val="003B12CB"/>
    <w:rsid w:val="003B5DA2"/>
    <w:rsid w:val="003D5596"/>
    <w:rsid w:val="003D6F43"/>
    <w:rsid w:val="003D7389"/>
    <w:rsid w:val="003E365B"/>
    <w:rsid w:val="003F43CB"/>
    <w:rsid w:val="003F7512"/>
    <w:rsid w:val="00400E03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B488D"/>
    <w:rsid w:val="004B6598"/>
    <w:rsid w:val="004C2E79"/>
    <w:rsid w:val="004D5DEC"/>
    <w:rsid w:val="004F2817"/>
    <w:rsid w:val="00503B80"/>
    <w:rsid w:val="005241A5"/>
    <w:rsid w:val="0053273A"/>
    <w:rsid w:val="0054093F"/>
    <w:rsid w:val="00543F03"/>
    <w:rsid w:val="00552EE4"/>
    <w:rsid w:val="00557B11"/>
    <w:rsid w:val="00560ABA"/>
    <w:rsid w:val="00586FE7"/>
    <w:rsid w:val="005904F7"/>
    <w:rsid w:val="005A55DA"/>
    <w:rsid w:val="005A58DA"/>
    <w:rsid w:val="005A6313"/>
    <w:rsid w:val="005B1570"/>
    <w:rsid w:val="005C1753"/>
    <w:rsid w:val="005C646E"/>
    <w:rsid w:val="005C7E28"/>
    <w:rsid w:val="005E647E"/>
    <w:rsid w:val="006170B4"/>
    <w:rsid w:val="0062450B"/>
    <w:rsid w:val="006340B7"/>
    <w:rsid w:val="0063447F"/>
    <w:rsid w:val="00641FDE"/>
    <w:rsid w:val="00645519"/>
    <w:rsid w:val="006512D3"/>
    <w:rsid w:val="00654286"/>
    <w:rsid w:val="0066319D"/>
    <w:rsid w:val="00664F88"/>
    <w:rsid w:val="00666E74"/>
    <w:rsid w:val="006727F4"/>
    <w:rsid w:val="006753E0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701E67"/>
    <w:rsid w:val="00705116"/>
    <w:rsid w:val="00720D6B"/>
    <w:rsid w:val="007215DF"/>
    <w:rsid w:val="00737419"/>
    <w:rsid w:val="00740D76"/>
    <w:rsid w:val="007438E1"/>
    <w:rsid w:val="007457A0"/>
    <w:rsid w:val="007474A9"/>
    <w:rsid w:val="00756CAE"/>
    <w:rsid w:val="00767933"/>
    <w:rsid w:val="007761E7"/>
    <w:rsid w:val="007A1F4E"/>
    <w:rsid w:val="007A577C"/>
    <w:rsid w:val="007B1066"/>
    <w:rsid w:val="007C3459"/>
    <w:rsid w:val="007F2107"/>
    <w:rsid w:val="00803EF7"/>
    <w:rsid w:val="00812DB4"/>
    <w:rsid w:val="00815DE2"/>
    <w:rsid w:val="00824CD0"/>
    <w:rsid w:val="008458E4"/>
    <w:rsid w:val="00850DD0"/>
    <w:rsid w:val="008606D2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0D06"/>
    <w:rsid w:val="008C2A93"/>
    <w:rsid w:val="008C3407"/>
    <w:rsid w:val="008C4E75"/>
    <w:rsid w:val="008C4EA1"/>
    <w:rsid w:val="008C6B42"/>
    <w:rsid w:val="008C7D32"/>
    <w:rsid w:val="008E5508"/>
    <w:rsid w:val="008F3D8B"/>
    <w:rsid w:val="008F7206"/>
    <w:rsid w:val="00902370"/>
    <w:rsid w:val="009117B6"/>
    <w:rsid w:val="009202BB"/>
    <w:rsid w:val="009258EF"/>
    <w:rsid w:val="00931F89"/>
    <w:rsid w:val="009373D1"/>
    <w:rsid w:val="0094372B"/>
    <w:rsid w:val="009450E4"/>
    <w:rsid w:val="00953F3F"/>
    <w:rsid w:val="00956CF0"/>
    <w:rsid w:val="00962EFD"/>
    <w:rsid w:val="00971F09"/>
    <w:rsid w:val="009774E2"/>
    <w:rsid w:val="00985195"/>
    <w:rsid w:val="00986364"/>
    <w:rsid w:val="009A73EB"/>
    <w:rsid w:val="009A77A8"/>
    <w:rsid w:val="009C2268"/>
    <w:rsid w:val="009E0900"/>
    <w:rsid w:val="009F2A37"/>
    <w:rsid w:val="009F77E2"/>
    <w:rsid w:val="00A008D9"/>
    <w:rsid w:val="00A04333"/>
    <w:rsid w:val="00A11E28"/>
    <w:rsid w:val="00A16CE7"/>
    <w:rsid w:val="00A2720F"/>
    <w:rsid w:val="00A405B2"/>
    <w:rsid w:val="00A524AC"/>
    <w:rsid w:val="00A64E06"/>
    <w:rsid w:val="00A70C9D"/>
    <w:rsid w:val="00A833D2"/>
    <w:rsid w:val="00A84FDC"/>
    <w:rsid w:val="00AA64F6"/>
    <w:rsid w:val="00AB2A37"/>
    <w:rsid w:val="00AB73AB"/>
    <w:rsid w:val="00AC36C2"/>
    <w:rsid w:val="00AD4D5B"/>
    <w:rsid w:val="00AE4440"/>
    <w:rsid w:val="00AF4460"/>
    <w:rsid w:val="00AF77D3"/>
    <w:rsid w:val="00B00F63"/>
    <w:rsid w:val="00B076E6"/>
    <w:rsid w:val="00B17345"/>
    <w:rsid w:val="00B2673C"/>
    <w:rsid w:val="00B47DE3"/>
    <w:rsid w:val="00B54672"/>
    <w:rsid w:val="00B56654"/>
    <w:rsid w:val="00B767B2"/>
    <w:rsid w:val="00B82BCE"/>
    <w:rsid w:val="00B84ED3"/>
    <w:rsid w:val="00B9085F"/>
    <w:rsid w:val="00BA3BE3"/>
    <w:rsid w:val="00BA67E8"/>
    <w:rsid w:val="00BA6955"/>
    <w:rsid w:val="00BB7494"/>
    <w:rsid w:val="00BC315B"/>
    <w:rsid w:val="00BD1075"/>
    <w:rsid w:val="00BE090B"/>
    <w:rsid w:val="00C01967"/>
    <w:rsid w:val="00C028AF"/>
    <w:rsid w:val="00C149F5"/>
    <w:rsid w:val="00C168CC"/>
    <w:rsid w:val="00C22DA1"/>
    <w:rsid w:val="00C3111E"/>
    <w:rsid w:val="00C3179A"/>
    <w:rsid w:val="00C330A4"/>
    <w:rsid w:val="00C41FAA"/>
    <w:rsid w:val="00C504CD"/>
    <w:rsid w:val="00C56F27"/>
    <w:rsid w:val="00C77D17"/>
    <w:rsid w:val="00C863E1"/>
    <w:rsid w:val="00CA08E5"/>
    <w:rsid w:val="00CA34B0"/>
    <w:rsid w:val="00CA5145"/>
    <w:rsid w:val="00CB2F2A"/>
    <w:rsid w:val="00CB727E"/>
    <w:rsid w:val="00CD396B"/>
    <w:rsid w:val="00CE26E5"/>
    <w:rsid w:val="00CE5CB4"/>
    <w:rsid w:val="00CF51AC"/>
    <w:rsid w:val="00CF6FC0"/>
    <w:rsid w:val="00D010D2"/>
    <w:rsid w:val="00D0454F"/>
    <w:rsid w:val="00D10192"/>
    <w:rsid w:val="00D1720E"/>
    <w:rsid w:val="00D20C4F"/>
    <w:rsid w:val="00D4475A"/>
    <w:rsid w:val="00D56D7B"/>
    <w:rsid w:val="00D66878"/>
    <w:rsid w:val="00D738A6"/>
    <w:rsid w:val="00D73ABA"/>
    <w:rsid w:val="00D76000"/>
    <w:rsid w:val="00D87BD4"/>
    <w:rsid w:val="00D92D50"/>
    <w:rsid w:val="00DA075D"/>
    <w:rsid w:val="00DA5BBB"/>
    <w:rsid w:val="00DD1E4B"/>
    <w:rsid w:val="00DD4E87"/>
    <w:rsid w:val="00E1269A"/>
    <w:rsid w:val="00E1564F"/>
    <w:rsid w:val="00E17D72"/>
    <w:rsid w:val="00E266AC"/>
    <w:rsid w:val="00E3635A"/>
    <w:rsid w:val="00E40077"/>
    <w:rsid w:val="00E47AF6"/>
    <w:rsid w:val="00E71F31"/>
    <w:rsid w:val="00E83BA8"/>
    <w:rsid w:val="00E844AF"/>
    <w:rsid w:val="00E94D05"/>
    <w:rsid w:val="00E97156"/>
    <w:rsid w:val="00EA42F9"/>
    <w:rsid w:val="00EA48EC"/>
    <w:rsid w:val="00EA7071"/>
    <w:rsid w:val="00ED1CF9"/>
    <w:rsid w:val="00ED7DFA"/>
    <w:rsid w:val="00EE69B8"/>
    <w:rsid w:val="00F00D1F"/>
    <w:rsid w:val="00F036A4"/>
    <w:rsid w:val="00F05FFA"/>
    <w:rsid w:val="00F10109"/>
    <w:rsid w:val="00F43D3D"/>
    <w:rsid w:val="00F55322"/>
    <w:rsid w:val="00F8145F"/>
    <w:rsid w:val="00F82FED"/>
    <w:rsid w:val="00FA24C2"/>
    <w:rsid w:val="00FC5E4F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ecb.europa.eu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/printpdf/partners/exchanges/monthly-fees/us-doll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qg.com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qg.com/products/product-comparison" TargetMode="External"/><Relationship Id="rId27" Type="http://schemas.openxmlformats.org/officeDocument/2006/relationships/hyperlink" Target="http://www.snb.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6C43F-F661-4FD1-9F88-F696B6B4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6643</Words>
  <Characters>37869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3</cp:revision>
  <cp:lastPrinted>2017-09-22T08:28:00Z</cp:lastPrinted>
  <dcterms:created xsi:type="dcterms:W3CDTF">2022-03-17T11:45:00Z</dcterms:created>
  <dcterms:modified xsi:type="dcterms:W3CDTF">2022-03-17T13:14:00Z</dcterms:modified>
</cp:coreProperties>
</file>