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>ПАО «Бест Эффортс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7474A9" w:rsidRPr="009A73EB" w:rsidRDefault="00F43D3D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2220612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7474A9" w:rsidRPr="009A73EB">
              <w:rPr>
                <w:noProof/>
                <w:webHidden/>
              </w:rPr>
              <w:tab/>
            </w:r>
            <w:r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_Toc22206127 \h </w:instrText>
            </w:r>
            <w:r w:rsidRPr="009A73EB">
              <w:rPr>
                <w:noProof/>
                <w:webHidden/>
              </w:rPr>
            </w:r>
            <w:r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_Toc22206128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2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_Toc22206129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_Toc22206130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_Toc22206131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3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2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_Toc22206132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_Toc22206133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4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_Toc22206134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5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_Toc22206135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_Toc22206136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7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_Toc22206137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11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_Toc22206138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39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_Toc22206139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16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0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_Toc22206140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1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_Toc22206141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2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_Toc22206142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17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3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_Toc22206143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18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4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_Toc22206144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5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взимаемой с Клиента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_Toc22206145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6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иностранной валюты: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_Toc22206146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21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7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_Toc22206147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7474A9" w:rsidRPr="009A73EB" w:rsidRDefault="008206A5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2206148" w:history="1"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7474A9" w:rsidRPr="009A73E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74A9" w:rsidRPr="009A73EB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7474A9" w:rsidRPr="009A73EB">
              <w:rPr>
                <w:noProof/>
                <w:webHidden/>
              </w:rPr>
              <w:tab/>
            </w:r>
            <w:r w:rsidR="00F43D3D" w:rsidRPr="009A73EB">
              <w:rPr>
                <w:noProof/>
                <w:webHidden/>
              </w:rPr>
              <w:fldChar w:fldCharType="begin"/>
            </w:r>
            <w:r w:rsidR="007474A9" w:rsidRPr="009A73EB">
              <w:rPr>
                <w:noProof/>
                <w:webHidden/>
              </w:rPr>
              <w:instrText xml:space="preserve"> PAGEREF _Toc22206148 \h </w:instrText>
            </w:r>
            <w:r w:rsidR="00F43D3D" w:rsidRPr="009A73EB">
              <w:rPr>
                <w:noProof/>
                <w:webHidden/>
              </w:rPr>
            </w:r>
            <w:r w:rsidR="00F43D3D" w:rsidRPr="009A73EB">
              <w:rPr>
                <w:noProof/>
                <w:webHidden/>
              </w:rPr>
              <w:fldChar w:fldCharType="separate"/>
            </w:r>
            <w:r w:rsidR="007474A9" w:rsidRPr="009A73EB">
              <w:rPr>
                <w:noProof/>
                <w:webHidden/>
              </w:rPr>
              <w:t>22</w:t>
            </w:r>
            <w:r w:rsidR="00F43D3D" w:rsidRPr="009A73EB">
              <w:rPr>
                <w:noProof/>
                <w:webHidden/>
              </w:rPr>
              <w:fldChar w:fldCharType="end"/>
            </w:r>
          </w:hyperlink>
        </w:p>
        <w:p w:rsidR="00A70C9D" w:rsidRPr="009A73EB" w:rsidRDefault="00F43D3D">
          <w:r w:rsidRPr="009A73EB">
            <w:fldChar w:fldCharType="end"/>
          </w:r>
        </w:p>
      </w:sdtContent>
    </w:sdt>
    <w:p w:rsidR="00B00F63" w:rsidRPr="009A73EB" w:rsidRDefault="00B00F63">
      <w:pPr>
        <w:suppressAutoHyphens w:val="0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br w:type="page"/>
      </w:r>
    </w:p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222061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="0094372B" w:rsidRPr="009A73EB">
        <w:rPr>
          <w:rFonts w:ascii="Arial" w:hAnsi="Arial" w:cs="Arial"/>
          <w:b/>
          <w:i/>
        </w:rPr>
        <w:t>**</w:t>
      </w:r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22206128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22206129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2220613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22206131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клиринговый, нормативные и иные регулятивные комиссии и сборы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22206132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bookmarkEnd w:id="39"/>
      <w:r w:rsidR="00956CF0" w:rsidRPr="009A73EB">
        <w:rPr>
          <w:rFonts w:ascii="Arial" w:hAnsi="Arial" w:cs="Arial"/>
          <w:b/>
          <w:i/>
        </w:rPr>
        <w:t>***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22206133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-3% годовых от величины первой части Договора своп по состоянию на 14:30 МСК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22206134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22206135"/>
      <w:r w:rsidRPr="009A73EB">
        <w:rPr>
          <w:rFonts w:ascii="Arial" w:hAnsi="Arial" w:cs="Arial"/>
          <w:b/>
          <w:i/>
        </w:rPr>
        <w:lastRenderedPageBreak/>
        <w:t>Фондовый рынок</w:t>
      </w:r>
      <w:bookmarkEnd w:id="48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22206136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E7126C" w:rsidRPr="009A73EB" w:rsidRDefault="00E7126C" w:rsidP="00E7126C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E7126C" w:rsidRPr="009A73EB" w:rsidRDefault="00E7126C" w:rsidP="00E7126C">
      <w:pPr>
        <w:ind w:left="709"/>
        <w:jc w:val="both"/>
      </w:pPr>
    </w:p>
    <w:p w:rsidR="00E7126C" w:rsidRPr="009A73EB" w:rsidRDefault="00E7126C" w:rsidP="00E7126C">
      <w:pPr>
        <w:ind w:left="709"/>
        <w:jc w:val="both"/>
      </w:pPr>
    </w:p>
    <w:p w:rsidR="00E7126C" w:rsidRPr="009A73EB" w:rsidRDefault="00E7126C" w:rsidP="00E7126C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E7126C" w:rsidRPr="00E7126C" w:rsidTr="00A57154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E7126C" w:rsidRPr="00E7126C" w:rsidTr="00A57154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both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E7126C" w:rsidRPr="00E7126C" w:rsidTr="00A57154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both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0,03% от суммы Договора</w:t>
            </w:r>
          </w:p>
        </w:tc>
      </w:tr>
      <w:tr w:rsidR="00E7126C" w:rsidRPr="00E7126C" w:rsidTr="00A57154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0,025% от суммы Договора</w:t>
            </w:r>
          </w:p>
        </w:tc>
      </w:tr>
      <w:tr w:rsidR="00E7126C" w:rsidRPr="00E7126C" w:rsidTr="00A57154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0,02% от суммы Договора</w:t>
            </w:r>
          </w:p>
        </w:tc>
      </w:tr>
      <w:tr w:rsidR="00E7126C" w:rsidRPr="00E7126C" w:rsidTr="00A57154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0,015% от суммы Договора</w:t>
            </w:r>
          </w:p>
        </w:tc>
      </w:tr>
      <w:tr w:rsidR="00E7126C" w:rsidRPr="00E7126C" w:rsidTr="00A57154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E7126C">
              <w:rPr>
                <w:rFonts w:ascii="Arial" w:eastAsia="Calibri" w:hAnsi="Arial" w:cs="Arial"/>
                <w:lang w:eastAsia="en-US"/>
              </w:rPr>
              <w:t>включая еврооблигации</w:t>
            </w:r>
          </w:p>
        </w:tc>
      </w:tr>
      <w:tr w:rsidR="00E7126C" w:rsidRPr="00E7126C" w:rsidTr="00A57154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eastAsia="Calibri" w:hAnsi="Arial" w:cs="Arial"/>
                <w:lang w:eastAsia="en-US"/>
              </w:rPr>
              <w:t>Договоры купли-продажи, в том числе Режим переговорных сделок (РПС),  кроме Договоров 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E7126C" w:rsidRPr="00E7126C" w:rsidTr="00A57154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eastAsia="Calibri" w:hAnsi="Arial" w:cs="Arial"/>
                <w:lang w:eastAsia="en-US"/>
              </w:rPr>
            </w:pPr>
            <w:r w:rsidRPr="00E7126C">
              <w:rPr>
                <w:rFonts w:ascii="Arial" w:eastAsia="Calibri" w:hAnsi="Arial" w:cs="Arial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E7126C" w:rsidRPr="00E7126C" w:rsidRDefault="00E7126C" w:rsidP="00E7126C">
            <w:pPr>
              <w:pStyle w:val="17"/>
              <w:numPr>
                <w:ilvl w:val="0"/>
                <w:numId w:val="6"/>
              </w:numPr>
              <w:rPr>
                <w:rFonts w:ascii="Arial" w:eastAsia="Calibri" w:hAnsi="Arial" w:cs="Arial"/>
                <w:lang w:eastAsia="en-US"/>
              </w:rPr>
            </w:pPr>
            <w:r w:rsidRPr="00E7126C">
              <w:rPr>
                <w:rFonts w:ascii="Arial" w:eastAsia="Calibri" w:hAnsi="Arial" w:cs="Arial"/>
                <w:lang w:eastAsia="en-US"/>
              </w:rPr>
              <w:t>Режим торгов "РПС с ЦК"</w:t>
            </w:r>
          </w:p>
          <w:p w:rsidR="00E7126C" w:rsidRPr="00E7126C" w:rsidRDefault="00E7126C" w:rsidP="00E7126C">
            <w:pPr>
              <w:pStyle w:val="17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7126C">
              <w:rPr>
                <w:rFonts w:ascii="Arial" w:eastAsia="Calibri" w:hAnsi="Arial" w:cs="Arial"/>
                <w:lang w:eastAsia="en-US"/>
              </w:rPr>
              <w:t>Размещение: Адресные заявки</w:t>
            </w:r>
          </w:p>
          <w:p w:rsidR="00E7126C" w:rsidRPr="00E7126C" w:rsidRDefault="00E7126C" w:rsidP="00E7126C">
            <w:pPr>
              <w:pStyle w:val="17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7126C">
              <w:rPr>
                <w:rFonts w:ascii="Arial" w:eastAsia="Calibri" w:hAnsi="Arial" w:cs="Arial"/>
                <w:lang w:eastAsia="en-US"/>
              </w:rPr>
              <w:t>Размещение: Аукцион</w:t>
            </w:r>
          </w:p>
          <w:p w:rsidR="00E7126C" w:rsidRPr="00E7126C" w:rsidRDefault="00E7126C" w:rsidP="00E7126C">
            <w:pPr>
              <w:pStyle w:val="17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7126C">
              <w:rPr>
                <w:rFonts w:ascii="Arial" w:eastAsia="Calibri" w:hAnsi="Arial" w:cs="Arial"/>
                <w:lang w:eastAsia="en-US"/>
              </w:rPr>
              <w:t>Другие адресные режимы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both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E7126C" w:rsidRPr="00E7126C" w:rsidTr="00A57154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eastAsia="Calibri" w:hAnsi="Arial" w:cs="Arial"/>
                <w:lang w:eastAsia="en-US"/>
              </w:rPr>
              <w:t>Договоры купли-продажи облигаций, заключённые в Режиме переговорных сделок на ПАО «Санкт Петербургская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both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0,03% от суммы Договора</w:t>
            </w:r>
          </w:p>
        </w:tc>
      </w:tr>
      <w:tr w:rsidR="00E7126C" w:rsidRPr="00E7126C" w:rsidTr="00A57154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7126C" w:rsidRPr="00E7126C" w:rsidRDefault="00E7126C" w:rsidP="00A57154">
            <w:pPr>
              <w:rPr>
                <w:rFonts w:ascii="Arial" w:hAnsi="Arial" w:cs="Arial"/>
              </w:rPr>
            </w:pPr>
          </w:p>
        </w:tc>
      </w:tr>
      <w:tr w:rsidR="00E7126C" w:rsidRPr="00E7126C" w:rsidTr="00A57154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both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jc w:val="both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0,00106% от суммы репо (стоимости первой части Договора репо) умноженной на срок Договора репо, но не менее 4 руб.</w:t>
            </w:r>
          </w:p>
          <w:p w:rsidR="00E7126C" w:rsidRPr="00E7126C" w:rsidRDefault="00E7126C" w:rsidP="00A57154">
            <w:pPr>
              <w:jc w:val="both"/>
              <w:rPr>
                <w:rFonts w:ascii="Arial" w:hAnsi="Arial" w:cs="Arial"/>
              </w:rPr>
            </w:pPr>
          </w:p>
        </w:tc>
      </w:tr>
      <w:tr w:rsidR="00E7126C" w:rsidRPr="00E7126C" w:rsidTr="00A57154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both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 xml:space="preserve">Договоры репо,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26C" w:rsidRPr="00E7126C" w:rsidRDefault="00E7126C" w:rsidP="00A57154">
            <w:pPr>
              <w:jc w:val="both"/>
              <w:rPr>
                <w:rFonts w:ascii="Arial" w:hAnsi="Arial" w:cs="Arial"/>
              </w:rPr>
            </w:pPr>
            <w:r w:rsidRPr="00E7126C">
              <w:rPr>
                <w:rFonts w:ascii="Arial" w:hAnsi="Arial" w:cs="Arial"/>
              </w:rPr>
              <w:t>0,0006%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  <w:b/>
        </w:rPr>
      </w:pPr>
    </w:p>
    <w:p w:rsidR="00E7126C" w:rsidRPr="009A73EB" w:rsidRDefault="00E7126C" w:rsidP="00E7126C">
      <w:pPr>
        <w:pStyle w:val="-11"/>
        <w:ind w:firstLine="0"/>
        <w:jc w:val="both"/>
      </w:pPr>
    </w:p>
    <w:p w:rsidR="00E7126C" w:rsidRPr="009A73EB" w:rsidRDefault="00E7126C" w:rsidP="00E7126C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бумагами, в том числе в данный тариф входят договоры, заключенные на Внебиржевом рынке ОТС: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E7126C" w:rsidRPr="009A73EB" w:rsidTr="00A57154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E7126C" w:rsidRPr="009A73EB" w:rsidTr="00A57154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E7126C" w:rsidRPr="009A73EB" w:rsidTr="00A57154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E7126C" w:rsidRPr="009A73EB" w:rsidRDefault="00E7126C" w:rsidP="00E7126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E7126C" w:rsidRPr="009A73EB" w:rsidRDefault="00E7126C" w:rsidP="00E7126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E7126C" w:rsidRPr="009A73EB" w:rsidRDefault="00E7126C" w:rsidP="00E7126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E7126C" w:rsidRPr="009A73EB" w:rsidRDefault="00E7126C" w:rsidP="00E7126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E7126C" w:rsidRPr="009A73EB" w:rsidRDefault="00E7126C" w:rsidP="00A57154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E7126C" w:rsidRPr="009A73EB" w:rsidTr="00A57154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E7126C" w:rsidRPr="009A73EB" w:rsidTr="00A57154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E7126C" w:rsidRPr="009A73EB" w:rsidTr="00A57154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t>0,015% от суммы Договора</w:t>
            </w:r>
          </w:p>
        </w:tc>
      </w:tr>
      <w:tr w:rsidR="00E7126C" w:rsidRPr="009A73EB" w:rsidTr="00A57154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</w:tr>
      <w:tr w:rsidR="00E7126C" w:rsidRPr="009A73EB" w:rsidTr="00A57154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0,0006%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  <w:b/>
        </w:rPr>
      </w:pPr>
    </w:p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  <w:b/>
        </w:rPr>
      </w:pPr>
    </w:p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  <w:b/>
        </w:rPr>
      </w:pPr>
    </w:p>
    <w:p w:rsidR="00E7126C" w:rsidRPr="009A73EB" w:rsidRDefault="00E7126C" w:rsidP="00E7126C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E7126C" w:rsidRPr="009A73EB" w:rsidTr="00A5715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E7126C" w:rsidRPr="009A73EB" w:rsidTr="00A5715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70D01820" wp14:editId="7A3A8433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6C" w:rsidRPr="009A73EB" w:rsidTr="00A5715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490ED983" wp14:editId="59BB4F01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6C" w:rsidRPr="009A73EB" w:rsidTr="00A5715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66D557C" wp14:editId="3B7557F1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6C" w:rsidRPr="009A73EB" w:rsidTr="00A5715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1E4F7471" wp14:editId="6932E219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6C" w:rsidRPr="009A73EB" w:rsidTr="00A5715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A73EB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0,011% от суммы первой части Договора репо, умноженной на срок Договора репо в календарных днях</w:t>
            </w:r>
          </w:p>
        </w:tc>
      </w:tr>
    </w:tbl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  <w:b/>
        </w:rPr>
      </w:pPr>
    </w:p>
    <w:p w:rsidR="00E7126C" w:rsidRPr="009A73EB" w:rsidRDefault="00E7126C" w:rsidP="00E7126C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E7126C" w:rsidRPr="009A73EB" w:rsidTr="00A57154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1F4DCED" wp14:editId="39CC5B9F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E7126C" w:rsidRPr="009A73EB" w:rsidTr="00A57154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425A697" wp14:editId="4374C001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АО Небанковская кредитная организация-центральный контрагент «Национальный Клиринговый Центр»</w:t>
            </w:r>
          </w:p>
        </w:tc>
      </w:tr>
      <w:tr w:rsidR="00E7126C" w:rsidRPr="009A73EB" w:rsidTr="00A57154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4DCD0F16" wp14:editId="4EC89289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АО «Клиринговый центр МФБ»</w:t>
            </w:r>
          </w:p>
          <w:p w:rsidR="00E7126C" w:rsidRPr="009A73EB" w:rsidRDefault="00E7126C" w:rsidP="00A57154">
            <w:pPr>
              <w:rPr>
                <w:rFonts w:ascii="Arial" w:hAnsi="Arial" w:cs="Arial"/>
              </w:rPr>
            </w:pPr>
          </w:p>
        </w:tc>
      </w:tr>
      <w:tr w:rsidR="00E7126C" w:rsidRPr="009A73EB" w:rsidTr="00A57154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3FCC53F2" wp14:editId="1CBD485A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E7126C" w:rsidRPr="009A73EB" w:rsidTr="00A57154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E7126C" w:rsidRPr="009A73EB" w:rsidTr="00A57154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7A1ECC8B" wp14:editId="0A99F01A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E7126C" w:rsidRPr="009A73EB" w:rsidRDefault="00E7126C" w:rsidP="00E7126C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нижней штрафной ставке репо, установленной НКО НКЦ (АО) в соответствии с Методикой определения риск-параметров рынка ценных бумаг ПАО Московская Биржа) в остальных случаях</w:t>
            </w:r>
          </w:p>
        </w:tc>
      </w:tr>
      <w:tr w:rsidR="00E7126C" w:rsidRPr="009A73EB" w:rsidTr="00A57154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772A549" wp14:editId="643BD20F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</w:p>
        </w:tc>
      </w:tr>
      <w:tr w:rsidR="00E7126C" w:rsidRPr="009A73EB" w:rsidTr="00A57154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F59319E" wp14:editId="6BD129D3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</w:p>
        </w:tc>
      </w:tr>
      <w:tr w:rsidR="00E7126C" w:rsidRPr="009A73EB" w:rsidTr="00A57154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15A274A6" wp14:editId="1461D082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  <w:p w:rsidR="00E7126C" w:rsidRPr="009A73EB" w:rsidRDefault="00E7126C" w:rsidP="00A57154">
            <w:pPr>
              <w:rPr>
                <w:rFonts w:ascii="Arial" w:hAnsi="Arial" w:cs="Arial"/>
              </w:rPr>
            </w:pPr>
          </w:p>
        </w:tc>
      </w:tr>
      <w:tr w:rsidR="00E7126C" w:rsidRPr="009A73EB" w:rsidTr="00A57154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48C384A" wp14:editId="12582DC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366 дней</w:t>
            </w:r>
          </w:p>
          <w:p w:rsidR="00E7126C" w:rsidRPr="009A73EB" w:rsidRDefault="00E7126C" w:rsidP="00A57154">
            <w:pPr>
              <w:rPr>
                <w:rFonts w:ascii="Arial" w:hAnsi="Arial" w:cs="Arial"/>
              </w:rPr>
            </w:pPr>
          </w:p>
        </w:tc>
      </w:tr>
    </w:tbl>
    <w:p w:rsidR="00E7126C" w:rsidRPr="009A73EB" w:rsidRDefault="00E7126C" w:rsidP="00E7126C">
      <w:pPr>
        <w:ind w:left="709"/>
        <w:jc w:val="both"/>
        <w:rPr>
          <w:rFonts w:ascii="Arial" w:hAnsi="Arial" w:cs="Arial"/>
          <w:b/>
        </w:rPr>
      </w:pPr>
    </w:p>
    <w:p w:rsidR="00E7126C" w:rsidRPr="009A73EB" w:rsidRDefault="00E7126C" w:rsidP="00E7126C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E7126C" w:rsidRPr="009A73EB" w:rsidRDefault="00E7126C" w:rsidP="00E7126C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E7126C" w:rsidRPr="009A73EB" w:rsidRDefault="00E7126C" w:rsidP="00E7126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E7126C" w:rsidRPr="009A73EB" w:rsidRDefault="00E7126C" w:rsidP="00E7126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штрафов, взимаемых Акционерным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платы, взимаемой Акционерным обществом «Клиринговый центр МФБ» за ведение клиринговых регистров;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E7126C" w:rsidRPr="009A73EB" w:rsidRDefault="00E7126C" w:rsidP="00E7126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</w:p>
    <w:p w:rsidR="00E7126C" w:rsidRPr="009A73EB" w:rsidRDefault="00E7126C" w:rsidP="00E7126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</w:rPr>
      </w:pPr>
    </w:p>
    <w:p w:rsidR="00D87BD4" w:rsidRPr="00E7126C" w:rsidRDefault="00E7126C" w:rsidP="00E7126C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22206137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E7126C" w:rsidRPr="009A73EB" w:rsidRDefault="00E7126C" w:rsidP="00E7126C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E7126C" w:rsidRPr="009A73EB" w:rsidRDefault="00E7126C" w:rsidP="00E7126C">
      <w:pPr>
        <w:ind w:left="708"/>
        <w:rPr>
          <w:rFonts w:ascii="Arial" w:hAnsi="Arial" w:cs="Arial"/>
          <w:b/>
          <w:i/>
        </w:rPr>
      </w:pPr>
    </w:p>
    <w:p w:rsidR="00E7126C" w:rsidRPr="009A73EB" w:rsidRDefault="00E7126C" w:rsidP="00E7126C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E7126C" w:rsidRPr="009A73EB" w:rsidRDefault="00E7126C" w:rsidP="00E7126C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E7126C" w:rsidRPr="009A73EB" w:rsidRDefault="00E7126C" w:rsidP="00E7126C">
      <w:pPr>
        <w:ind w:left="709"/>
        <w:jc w:val="both"/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E7126C" w:rsidRPr="009A73EB" w:rsidRDefault="00E7126C" w:rsidP="00E7126C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E7126C" w:rsidRPr="009A73EB" w:rsidTr="00A57154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E7126C" w:rsidRPr="009A73EB" w:rsidTr="00A57154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E7126C" w:rsidRPr="009A73EB" w:rsidTr="00A57154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Договоры  купли-продажи </w:t>
            </w:r>
          </w:p>
          <w:p w:rsidR="00E7126C" w:rsidRPr="009A73EB" w:rsidRDefault="00E7126C" w:rsidP="00A5715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0,01% от суммы Договора</w:t>
            </w:r>
          </w:p>
        </w:tc>
      </w:tr>
      <w:tr w:rsidR="00E7126C" w:rsidRPr="009A73EB" w:rsidTr="00A57154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E7126C" w:rsidRPr="009A73EB" w:rsidTr="00A57154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r w:rsidRPr="00E7126C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r w:rsidRPr="00E7126C">
              <w:rPr>
                <w:rFonts w:ascii="Tahoma" w:eastAsia="Calibri" w:hAnsi="Tahoma" w:cs="Tahoma"/>
                <w:lang w:eastAsia="en-US"/>
              </w:rPr>
              <w:t>Договоры купли-продажи, в том числе Режим переговорных сделок (РПС),  кроме Договоров 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</w:pPr>
            <w:r w:rsidRPr="00E7126C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both"/>
            </w:pPr>
            <w:r w:rsidRPr="00E7126C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E7126C" w:rsidRPr="009A73EB" w:rsidTr="00A57154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bookmarkStart w:id="51" w:name="_GoBack"/>
            <w:bookmarkEnd w:id="51"/>
            <w:r w:rsidRPr="00E7126C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rPr>
                <w:rFonts w:ascii="Tahoma" w:eastAsia="Calibri" w:hAnsi="Tahoma" w:cs="Tahoma"/>
                <w:lang w:eastAsia="en-US"/>
              </w:rPr>
            </w:pPr>
            <w:r w:rsidRPr="00E7126C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E7126C" w:rsidRPr="00E7126C" w:rsidRDefault="00E7126C" w:rsidP="00E7126C">
            <w:pPr>
              <w:pStyle w:val="17"/>
              <w:numPr>
                <w:ilvl w:val="0"/>
                <w:numId w:val="6"/>
              </w:numPr>
              <w:rPr>
                <w:rFonts w:ascii="Tahoma" w:eastAsia="Calibri" w:hAnsi="Tahoma" w:cs="Tahoma"/>
                <w:lang w:eastAsia="en-US"/>
              </w:rPr>
            </w:pPr>
            <w:r w:rsidRPr="00E7126C">
              <w:rPr>
                <w:rFonts w:ascii="Tahoma" w:eastAsia="Calibri" w:hAnsi="Tahoma" w:cs="Tahoma"/>
                <w:lang w:eastAsia="en-US"/>
              </w:rPr>
              <w:t>Режим торгов "РПС с ЦК"</w:t>
            </w:r>
          </w:p>
          <w:p w:rsidR="00E7126C" w:rsidRPr="00E7126C" w:rsidRDefault="00E7126C" w:rsidP="00E7126C">
            <w:pPr>
              <w:pStyle w:val="17"/>
              <w:numPr>
                <w:ilvl w:val="0"/>
                <w:numId w:val="6"/>
              </w:numPr>
            </w:pPr>
            <w:r w:rsidRPr="00E7126C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E7126C" w:rsidRPr="00E7126C" w:rsidRDefault="00E7126C" w:rsidP="00E7126C">
            <w:pPr>
              <w:pStyle w:val="17"/>
              <w:numPr>
                <w:ilvl w:val="0"/>
                <w:numId w:val="6"/>
              </w:numPr>
            </w:pPr>
            <w:r w:rsidRPr="00E7126C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E7126C" w:rsidRPr="00E7126C" w:rsidRDefault="00E7126C" w:rsidP="00E7126C">
            <w:pPr>
              <w:pStyle w:val="17"/>
              <w:numPr>
                <w:ilvl w:val="0"/>
                <w:numId w:val="6"/>
              </w:numPr>
            </w:pPr>
            <w:r w:rsidRPr="00E7126C">
              <w:rPr>
                <w:rFonts w:ascii="Tahoma" w:eastAsia="Calibri" w:hAnsi="Tahoma" w:cs="Tahoma"/>
                <w:lang w:eastAsia="en-US"/>
              </w:rPr>
              <w:t>Другие адресные режимы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center"/>
            </w:pPr>
            <w:r w:rsidRPr="00E7126C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E7126C" w:rsidRDefault="00E7126C" w:rsidP="00A57154">
            <w:pPr>
              <w:jc w:val="both"/>
            </w:pPr>
            <w:r w:rsidRPr="00E7126C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E7126C" w:rsidRPr="009A73EB" w:rsidTr="00A57154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 на ПАО «Санкт Петербурская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E7126C" w:rsidRPr="009A73EB" w:rsidTr="00A57154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26C" w:rsidRPr="009A73EB" w:rsidRDefault="00E7126C" w:rsidP="00A5715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7126C" w:rsidRPr="009A73EB" w:rsidRDefault="00E7126C" w:rsidP="00A57154">
            <w:pPr>
              <w:rPr>
                <w:rFonts w:ascii="Arial" w:hAnsi="Arial" w:cs="Arial"/>
              </w:rPr>
            </w:pPr>
          </w:p>
        </w:tc>
      </w:tr>
      <w:tr w:rsidR="00E7126C" w:rsidRPr="009A73EB" w:rsidTr="00A57154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0,00053% от суммы репо (стоимости первой части Договора репо) умноженной на срок Договора репо, но не менее 2 руб.</w:t>
            </w:r>
          </w:p>
          <w:p w:rsidR="00E7126C" w:rsidRPr="009A73EB" w:rsidRDefault="00E7126C" w:rsidP="00A57154">
            <w:pPr>
              <w:jc w:val="both"/>
              <w:rPr>
                <w:rFonts w:ascii="Arial" w:hAnsi="Arial" w:cs="Arial"/>
              </w:rPr>
            </w:pPr>
          </w:p>
        </w:tc>
      </w:tr>
      <w:tr w:rsidR="00E7126C" w:rsidRPr="009A73EB" w:rsidTr="00A57154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  <w:b/>
        </w:rPr>
      </w:pPr>
    </w:p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  <w:b/>
        </w:rPr>
      </w:pPr>
    </w:p>
    <w:p w:rsidR="00E7126C" w:rsidRPr="009A73EB" w:rsidRDefault="00E7126C" w:rsidP="00E7126C">
      <w:pPr>
        <w:ind w:left="709"/>
        <w:jc w:val="both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бумагами, в том числе в данный тариф входят договоры, заключенные на Внебиржевом рынке ОТС:</w:t>
      </w:r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E7126C" w:rsidRPr="009A73EB" w:rsidTr="00A57154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E7126C" w:rsidRPr="009A73EB" w:rsidTr="00A57154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E7126C" w:rsidRPr="009A73EB" w:rsidTr="00A57154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E7126C" w:rsidRPr="009A73EB" w:rsidRDefault="00E7126C" w:rsidP="00E7126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E7126C" w:rsidRPr="009A73EB" w:rsidRDefault="00E7126C" w:rsidP="00E7126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E7126C" w:rsidRPr="009A73EB" w:rsidRDefault="00E7126C" w:rsidP="00E7126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E7126C" w:rsidRPr="009A73EB" w:rsidRDefault="00E7126C" w:rsidP="00E7126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E7126C" w:rsidRPr="009A73EB" w:rsidRDefault="00E7126C" w:rsidP="00A57154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E7126C" w:rsidRPr="009A73EB" w:rsidRDefault="00E7126C" w:rsidP="00A57154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E7126C" w:rsidRPr="009A73EB" w:rsidTr="00A57154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E7126C" w:rsidRPr="009A73EB" w:rsidTr="00A57154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E7126C" w:rsidRPr="009A73EB" w:rsidTr="00A57154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t>0,01% от суммы Договора</w:t>
            </w:r>
          </w:p>
        </w:tc>
      </w:tr>
      <w:tr w:rsidR="00E7126C" w:rsidRPr="009A73EB" w:rsidTr="00A57154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</w:tr>
      <w:tr w:rsidR="00E7126C" w:rsidRPr="009A73EB" w:rsidTr="00A57154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E7126C" w:rsidRPr="009A73EB" w:rsidRDefault="00E7126C" w:rsidP="00E7126C">
      <w:pPr>
        <w:ind w:left="709"/>
        <w:jc w:val="both"/>
      </w:pPr>
    </w:p>
    <w:p w:rsidR="00E7126C" w:rsidRPr="009A73EB" w:rsidRDefault="00E7126C" w:rsidP="00E7126C">
      <w:pPr>
        <w:ind w:left="709"/>
        <w:jc w:val="both"/>
        <w:rPr>
          <w:rFonts w:ascii="Arial" w:hAnsi="Arial" w:cs="Arial"/>
          <w:b/>
        </w:rPr>
      </w:pPr>
    </w:p>
    <w:p w:rsidR="00E7126C" w:rsidRPr="009A73EB" w:rsidRDefault="00E7126C" w:rsidP="00E7126C">
      <w:pPr>
        <w:pStyle w:val="-11"/>
        <w:ind w:firstLine="0"/>
        <w:jc w:val="both"/>
      </w:pPr>
    </w:p>
    <w:p w:rsidR="00E7126C" w:rsidRPr="009A73EB" w:rsidRDefault="00E7126C" w:rsidP="00E7126C">
      <w:pPr>
        <w:pStyle w:val="-11"/>
        <w:ind w:left="0" w:firstLine="0"/>
        <w:jc w:val="both"/>
      </w:pPr>
    </w:p>
    <w:p w:rsidR="00E7126C" w:rsidRPr="009A73EB" w:rsidRDefault="00E7126C" w:rsidP="00E7126C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E7126C" w:rsidRPr="009A73EB" w:rsidTr="00A5715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E7126C" w:rsidRPr="009A73EB" w:rsidTr="00A5715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4D90F6A2" wp14:editId="4D529073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6C" w:rsidRPr="009A73EB" w:rsidTr="00A5715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в случае нехватки ценных бумаг у Клиента, предметом которого являются акции, </w:t>
            </w:r>
            <w:r w:rsidRPr="009A73EB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 wp14:anchorId="5B341665" wp14:editId="784BFF79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6C" w:rsidRPr="009A73EB" w:rsidTr="00A5715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72A01614" wp14:editId="027C04BD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26C" w:rsidRPr="009A73EB" w:rsidTr="00A5715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26C" w:rsidRPr="009A73EB" w:rsidRDefault="00E7126C" w:rsidP="00A57154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3BF078A1" wp14:editId="13507D5A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26C" w:rsidRPr="009A73EB" w:rsidRDefault="00E7126C" w:rsidP="00E7126C">
      <w:pPr>
        <w:pStyle w:val="-11"/>
        <w:ind w:firstLine="0"/>
        <w:jc w:val="both"/>
      </w:pPr>
    </w:p>
    <w:p w:rsidR="00E7126C" w:rsidRPr="009A73EB" w:rsidRDefault="00E7126C" w:rsidP="00E7126C">
      <w:pPr>
        <w:ind w:firstLine="708"/>
      </w:pPr>
      <w:r w:rsidRPr="009A73EB">
        <w:rPr>
          <w:rFonts w:ascii="Arial" w:hAnsi="Arial" w:cs="Arial"/>
        </w:rPr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E7126C" w:rsidRPr="009A73EB" w:rsidTr="00A57154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3A7EEF9" wp14:editId="5C876733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E7126C" w:rsidRPr="009A73EB" w:rsidRDefault="00E7126C" w:rsidP="00A57154">
            <w:pPr>
              <w:rPr>
                <w:rFonts w:ascii="Arial" w:hAnsi="Arial" w:cs="Arial"/>
              </w:rPr>
            </w:pPr>
          </w:p>
        </w:tc>
      </w:tr>
      <w:tr w:rsidR="00E7126C" w:rsidRPr="009A73EB" w:rsidTr="00A57154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FEDC479" wp14:editId="3F972DA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АО Небанковская кредитная организация-центральный контрагент «Национальный Клиринговый Центр»</w:t>
            </w:r>
          </w:p>
        </w:tc>
      </w:tr>
      <w:tr w:rsidR="00E7126C" w:rsidRPr="009A73EB" w:rsidTr="00A57154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1E45028C" wp14:editId="587F7093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проведения последней клиринговой сессии АО «Клиринговый центр МФБ»</w:t>
            </w:r>
          </w:p>
          <w:p w:rsidR="00E7126C" w:rsidRPr="009A73EB" w:rsidRDefault="00E7126C" w:rsidP="00A57154">
            <w:pPr>
              <w:jc w:val="both"/>
              <w:rPr>
                <w:rFonts w:ascii="Arial" w:hAnsi="Arial" w:cs="Arial"/>
              </w:rPr>
            </w:pPr>
          </w:p>
        </w:tc>
      </w:tr>
      <w:tr w:rsidR="00E7126C" w:rsidRPr="009A73EB" w:rsidTr="00A57154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38537455" wp14:editId="74A2A9A2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объем Договора</w:t>
            </w:r>
          </w:p>
          <w:p w:rsidR="00E7126C" w:rsidRPr="009A73EB" w:rsidRDefault="00E7126C" w:rsidP="00A57154">
            <w:pPr>
              <w:rPr>
                <w:rFonts w:ascii="Arial" w:hAnsi="Arial" w:cs="Arial"/>
              </w:rPr>
            </w:pPr>
          </w:p>
        </w:tc>
      </w:tr>
      <w:tr w:rsidR="00E7126C" w:rsidRPr="009A73EB" w:rsidTr="00A57154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E7126C" w:rsidRPr="009A73EB" w:rsidRDefault="00E7126C" w:rsidP="00A57154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увровню текущей процентной ставки ФРС США плюс три процента в год.</w:t>
            </w:r>
          </w:p>
        </w:tc>
      </w:tr>
      <w:tr w:rsidR="00E7126C" w:rsidRPr="009A73EB" w:rsidTr="00A57154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6EB5FDF8" wp14:editId="56DD0E8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E7126C" w:rsidRPr="009A73EB" w:rsidRDefault="00E7126C" w:rsidP="00E7126C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E7126C" w:rsidRPr="009A73EB" w:rsidRDefault="00E7126C" w:rsidP="00A57154">
            <w:r w:rsidRPr="009A73EB">
              <w:rPr>
                <w:rFonts w:ascii="Arial" w:hAnsi="Arial" w:cs="Arial"/>
              </w:rPr>
              <w:t>нижней штрафной ставке репо, установленной НКО НКЦ (АО)  в соответствии с Методикой определения риск-параметров рынка ценных бумаг ПАО Московская Биржа) в остальных случаях.</w:t>
            </w:r>
          </w:p>
        </w:tc>
      </w:tr>
      <w:tr w:rsidR="00E7126C" w:rsidRPr="009A73EB" w:rsidTr="00A57154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67628418" wp14:editId="49726A74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</w:p>
        </w:tc>
      </w:tr>
      <w:tr w:rsidR="00E7126C" w:rsidRPr="009A73EB" w:rsidTr="00A57154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780951A1" wp14:editId="188D8287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jc w:val="both"/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</w:t>
            </w:r>
            <w:r w:rsidRPr="009A73EB">
              <w:rPr>
                <w:rFonts w:ascii="Arial" w:hAnsi="Arial" w:cs="Arial"/>
              </w:rPr>
              <w:lastRenderedPageBreak/>
              <w:t xml:space="preserve"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</w:p>
        </w:tc>
      </w:tr>
      <w:tr w:rsidR="00E7126C" w:rsidRPr="009A73EB" w:rsidTr="00A57154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 wp14:anchorId="718279A0" wp14:editId="3580DB8C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26C" w:rsidRPr="009A73EB" w:rsidRDefault="00E7126C" w:rsidP="00A57154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</w:tc>
      </w:tr>
    </w:tbl>
    <w:p w:rsidR="00E7126C" w:rsidRPr="009A73EB" w:rsidRDefault="00E7126C" w:rsidP="00E7126C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E7126C" w:rsidRPr="009A73EB" w:rsidRDefault="00E7126C" w:rsidP="00E7126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E7126C" w:rsidRPr="009A73EB" w:rsidRDefault="00E7126C" w:rsidP="00E7126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E7126C" w:rsidRPr="009A73EB" w:rsidRDefault="00E7126C" w:rsidP="00E7126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штрафов, взимаемых Акционерным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платы, взимаемой Акционерным обществом «Клиринговый центр МФБ» за ведение клиринговых регистров;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E7126C" w:rsidRPr="009A73EB" w:rsidRDefault="00E7126C" w:rsidP="00E7126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</w:p>
    <w:p w:rsidR="00E7126C" w:rsidRPr="009A73EB" w:rsidRDefault="00E7126C" w:rsidP="00E7126C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для проводимых ПАО «Санкт-Петербургская биржа»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</w:p>
    <w:p w:rsidR="00E7126C" w:rsidRPr="009A73EB" w:rsidRDefault="00E7126C" w:rsidP="00E7126C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E7126C" w:rsidRPr="009A73EB" w:rsidRDefault="00E7126C" w:rsidP="00E7126C">
      <w:pPr>
        <w:pStyle w:val="-11"/>
        <w:ind w:firstLine="0"/>
        <w:jc w:val="both"/>
        <w:rPr>
          <w:rFonts w:ascii="Arial" w:hAnsi="Arial" w:cs="Arial"/>
        </w:rPr>
      </w:pPr>
    </w:p>
    <w:p w:rsidR="00D87BD4" w:rsidRPr="00E7126C" w:rsidRDefault="00E7126C" w:rsidP="00E7126C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22206138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22206139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>и иные регулятивные комиссии и сборы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22206140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bookmarkEnd w:id="55"/>
      <w:r w:rsidR="00956CF0" w:rsidRPr="009A73EB">
        <w:rPr>
          <w:rFonts w:ascii="Arial" w:hAnsi="Arial" w:cs="Arial"/>
          <w:b/>
          <w:i/>
        </w:rPr>
        <w:t>**</w:t>
      </w:r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22206141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6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репо,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p w:rsidR="006A239D" w:rsidRPr="009A73EB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8" w:name="_Toc22206142"/>
      <w:r w:rsidRPr="009A73EB">
        <w:rPr>
          <w:rFonts w:ascii="Arial" w:hAnsi="Arial" w:cs="Arial"/>
          <w:b/>
          <w:i/>
        </w:rPr>
        <w:t>Тариф «Рынок EBS»</w:t>
      </w:r>
      <w:bookmarkEnd w:id="57"/>
      <w:bookmarkEnd w:id="58"/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  <w:rPr>
                <w:lang w:val="en-US"/>
              </w:rPr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</w:t>
            </w:r>
            <w:r w:rsidRPr="009A73EB">
              <w:rPr>
                <w:rFonts w:ascii="Arial" w:hAnsi="Arial" w:cs="Arial"/>
              </w:rPr>
              <w:t>1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9A73EB">
              <w:rPr>
                <w:rFonts w:ascii="Arial" w:hAnsi="Arial" w:cs="Arial"/>
              </w:rPr>
              <w:t>млрд.</w:t>
            </w:r>
            <w:r w:rsidRPr="009A73EB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0,003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9A73EB">
              <w:rPr>
                <w:rFonts w:ascii="Arial" w:hAnsi="Arial" w:cs="Arial"/>
              </w:rPr>
              <w:t>млрд.</w:t>
            </w:r>
            <w:r w:rsidRPr="009A73EB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</w:t>
            </w:r>
            <w:r w:rsidRPr="009A73EB">
              <w:rPr>
                <w:rFonts w:ascii="Arial" w:hAnsi="Arial" w:cs="Arial"/>
              </w:rPr>
              <w:t>18</w:t>
            </w:r>
          </w:p>
        </w:tc>
      </w:tr>
    </w:tbl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Валютная пара USD/RU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Валютная пара EUR/RU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Валютная пара </w:t>
            </w:r>
            <w:r w:rsidRPr="009A73EB">
              <w:rPr>
                <w:rFonts w:ascii="Arial" w:hAnsi="Arial" w:cs="Arial"/>
                <w:b/>
                <w:lang w:val="en-GB"/>
              </w:rPr>
              <w:t>GBP</w:t>
            </w:r>
            <w:r w:rsidRPr="009A73EB">
              <w:rPr>
                <w:rFonts w:ascii="Arial" w:hAnsi="Arial" w:cs="Arial"/>
                <w:b/>
              </w:rPr>
              <w:t>/RU</w:t>
            </w:r>
            <w:r w:rsidRPr="009A73EB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="00E844AF" w:rsidRPr="009A73EB">
              <w:rPr>
                <w:rFonts w:ascii="Arial" w:hAnsi="Arial" w:cs="Arial"/>
              </w:rPr>
              <w:t>1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1</w:t>
            </w: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9A73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7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9A73EB">
        <w:rPr>
          <w:rFonts w:ascii="Arial" w:hAnsi="Arial" w:cs="Arial"/>
          <w:lang w:val="en-US"/>
        </w:rPr>
        <w:t>EBS</w:t>
      </w:r>
      <w:r w:rsidRPr="009A73EB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9A73EB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9A73EB">
        <w:rPr>
          <w:rFonts w:ascii="Arial" w:hAnsi="Arial" w:cs="Arial"/>
          <w:lang w:val="en-US"/>
        </w:rPr>
        <w:t>EBS</w:t>
      </w:r>
      <w:r w:rsidRPr="009A73EB">
        <w:rPr>
          <w:rFonts w:ascii="Arial" w:hAnsi="Arial" w:cs="Arial"/>
        </w:rPr>
        <w:t>, не подлежат возмещению Клиентом</w:t>
      </w:r>
      <w:r w:rsidRPr="009A73EB">
        <w:rPr>
          <w:rFonts w:ascii="Arial" w:hAnsi="Arial" w:cs="Arial"/>
          <w:lang w:val="en-US"/>
        </w:rPr>
        <w:t>.</w:t>
      </w:r>
    </w:p>
    <w:p w:rsidR="00D87BD4" w:rsidRPr="009A73EB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956CF0" w:rsidRPr="009A73EB" w:rsidRDefault="00C77D17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956CF0" w:rsidRPr="009A73EB">
        <w:rPr>
          <w:rFonts w:ascii="Arial" w:hAnsi="Arial" w:cs="Arial"/>
        </w:rPr>
        <w:t xml:space="preserve"> </w:t>
      </w:r>
    </w:p>
    <w:p w:rsidR="00956CF0" w:rsidRPr="009A73EB" w:rsidRDefault="00956CF0" w:rsidP="00956CF0">
      <w:pPr>
        <w:pStyle w:val="-11"/>
        <w:ind w:firstLine="0"/>
        <w:jc w:val="both"/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9" w:name="_Toc22206143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9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«Quik»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«Quik»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«Quik»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«Quik» для мобильных устройств  («</w:t>
            </w:r>
            <w:r w:rsidRPr="009A73EB">
              <w:rPr>
                <w:rFonts w:ascii="Arial" w:hAnsi="Arial" w:cs="Arial"/>
              </w:rPr>
              <w:t>PocketQUIK»)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r w:rsidRPr="009A73EB">
              <w:rPr>
                <w:rFonts w:ascii="Arial" w:hAnsi="Arial" w:cs="Arial"/>
                <w:kern w:val="1"/>
                <w:lang w:val="en-US"/>
              </w:rPr>
              <w:t>Программный интерфейс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200 руб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Inc.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8206A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QTrader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APIs установленная CQG, Inc.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ASTSBridge (за каждый тех.идентификатор)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FIX Gate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тех.идентификатор)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FAST Gate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(Full_orders_log)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маркет-мейкера)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12000 </w:t>
            </w:r>
            <w:r w:rsidR="001228B3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1228B3" w:rsidRPr="009A73EB" w:rsidRDefault="001228B3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9A73EB">
              <w:rPr>
                <w:rFonts w:ascii="Arial" w:hAnsi="Arial" w:cs="Arial"/>
                <w:color w:val="000000"/>
              </w:rPr>
              <w:t>Петербургская биржа», при выполнении обязательств маркет-мейкера)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 логин (логин, которому присвоены права на подачу заявок на торгах, проводимых ПАО «Санкт-Петербургская биржа», при выполнении обязательств маркет-мейкера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1228B3" w:rsidRPr="009A73EB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600(</w:t>
            </w:r>
            <w:r w:rsidR="001228B3" w:rsidRPr="009A73EB">
              <w:rPr>
                <w:rFonts w:ascii="Arial" w:hAnsi="Arial" w:cs="Arial"/>
                <w:kern w:val="1"/>
                <w:lang w:eastAsia="en-US"/>
              </w:rPr>
              <w:t>за каждый логин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тарифицируется каждый заключенный Клиентом с ПАО «Санкт-Петербургская биржа» и/или ПАО «Бест Эффортс Банк» договор о выполнении обязательств маркет-мейкера/договор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доступа.</w:t>
            </w: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12000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E69B8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.1 и 2.</w:t>
            </w:r>
            <w:r w:rsidR="00EE69B8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72B15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Включена в минимальную абонентскую плату за предоставление брокерских логинов, указанных в пунктах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.1 и 2.</w:t>
            </w:r>
            <w:r w:rsidR="00172B15"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2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106665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2.2.6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72B15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u w:val="single"/>
              </w:rPr>
              <w:t>Подключение к ПАО «Санкт-Петербургская биржа» через Интернет с использованием VPN-клиента.</w:t>
            </w:r>
          </w:p>
          <w:p w:rsidR="00106665" w:rsidRPr="009A73EB" w:rsidRDefault="00106665">
            <w:pPr>
              <w:autoSpaceDE w:val="0"/>
              <w:spacing w:after="40" w:line="100" w:lineRule="atLeast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665" w:rsidRPr="009A73EB" w:rsidRDefault="00106665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2"/>
                <w:lang w:eastAsia="en-US"/>
              </w:rPr>
              <w:t>4500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65" w:rsidRPr="009A73EB" w:rsidRDefault="00106665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  <w:color w:val="000000"/>
                <w:kern w:val="1"/>
                <w:lang w:eastAsia="ru-RU"/>
              </w:rPr>
            </w:pP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получаемые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Inc.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Inc. </w:t>
            </w:r>
            <w:hyperlink r:id="rId25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Inc</w:t>
      </w:r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Pr="009A73EB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60" w:name="_Toc494120340"/>
      <w:bookmarkStart w:id="61" w:name="_Toc494120369"/>
      <w:bookmarkStart w:id="62" w:name="_Toc494120397"/>
      <w:bookmarkStart w:id="63" w:name="_Toc494120423"/>
      <w:bookmarkStart w:id="64" w:name="_Toc494120450"/>
      <w:bookmarkStart w:id="65" w:name="_Toc494120993"/>
      <w:bookmarkEnd w:id="60"/>
      <w:bookmarkEnd w:id="61"/>
      <w:bookmarkEnd w:id="62"/>
      <w:bookmarkEnd w:id="63"/>
      <w:bookmarkEnd w:id="64"/>
      <w:bookmarkEnd w:id="65"/>
    </w:p>
    <w:p w:rsidR="00B767B2" w:rsidRPr="009A73EB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6" w:name="_Toc22206144"/>
      <w:r w:rsidRPr="009A73EB">
        <w:rPr>
          <w:rFonts w:ascii="Arial" w:hAnsi="Arial" w:cs="Arial"/>
          <w:b/>
          <w:i/>
        </w:rPr>
        <w:t>Дополнительные условия:</w:t>
      </w:r>
      <w:bookmarkEnd w:id="66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7" w:name="_Toc22206145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7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микрофинансовым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A73E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22206146"/>
      <w:r w:rsidRPr="009A73EB">
        <w:rPr>
          <w:rFonts w:ascii="Arial" w:hAnsi="Arial" w:cs="Arial"/>
          <w:b/>
          <w:i/>
        </w:rPr>
        <w:lastRenderedPageBreak/>
        <w:t xml:space="preserve">Плата за хранение </w:t>
      </w:r>
      <w:r w:rsidR="002C217A" w:rsidRPr="009A73EB">
        <w:rPr>
          <w:rFonts w:ascii="Arial" w:hAnsi="Arial" w:cs="Arial"/>
          <w:b/>
          <w:i/>
        </w:rPr>
        <w:t xml:space="preserve">денежных средств в </w:t>
      </w:r>
      <w:r w:rsidRPr="009A73EB">
        <w:rPr>
          <w:rFonts w:ascii="Arial" w:hAnsi="Arial" w:cs="Arial"/>
          <w:b/>
          <w:i/>
        </w:rPr>
        <w:t>иностранной валют</w:t>
      </w:r>
      <w:r w:rsidR="002C217A" w:rsidRPr="009A73EB">
        <w:rPr>
          <w:rFonts w:ascii="Arial" w:hAnsi="Arial" w:cs="Arial"/>
          <w:b/>
          <w:i/>
        </w:rPr>
        <w:t>е на инвестиционных счетах Клиента</w:t>
      </w:r>
      <w:r w:rsidRPr="009A73EB">
        <w:rPr>
          <w:rFonts w:ascii="Arial" w:hAnsi="Arial" w:cs="Arial"/>
          <w:b/>
          <w:i/>
        </w:rPr>
        <w:t>:</w:t>
      </w:r>
      <w:bookmarkEnd w:id="68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CF51AC" w:rsidRPr="009A73EB" w:rsidRDefault="00B82BCE" w:rsidP="00201B6A">
      <w:pPr>
        <w:ind w:left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 случае наличия на Инвестиционных счетах Клиента среднемесячного остатка в иностранной валюте Евро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EUR</w:t>
      </w:r>
      <w:r w:rsidR="00877DF3" w:rsidRPr="009A73EB">
        <w:rPr>
          <w:rFonts w:ascii="Arial" w:hAnsi="Arial" w:cs="Arial"/>
          <w:bCs/>
          <w:iCs/>
        </w:rPr>
        <w:t>)</w:t>
      </w:r>
      <w:r w:rsidRPr="009A73EB">
        <w:rPr>
          <w:rFonts w:ascii="Arial" w:hAnsi="Arial" w:cs="Arial"/>
          <w:bCs/>
          <w:iCs/>
        </w:rPr>
        <w:t xml:space="preserve"> </w:t>
      </w:r>
      <w:r w:rsidR="008C2A93" w:rsidRPr="009A73EB">
        <w:rPr>
          <w:rFonts w:ascii="Arial" w:hAnsi="Arial" w:cs="Arial"/>
          <w:bCs/>
          <w:iCs/>
        </w:rPr>
        <w:t xml:space="preserve">или Швейцарский франк 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="00877DF3" w:rsidRPr="009A73EB">
        <w:rPr>
          <w:rFonts w:ascii="Arial" w:hAnsi="Arial" w:cs="Arial"/>
          <w:bCs/>
          <w:iCs/>
        </w:rPr>
        <w:t xml:space="preserve">) </w:t>
      </w:r>
      <w:r w:rsidRPr="009A73EB">
        <w:rPr>
          <w:rFonts w:ascii="Arial" w:hAnsi="Arial" w:cs="Arial"/>
          <w:bCs/>
          <w:iCs/>
        </w:rPr>
        <w:t xml:space="preserve">в размере </w:t>
      </w:r>
      <w:r w:rsidR="00D738A6" w:rsidRPr="009A73EB">
        <w:rPr>
          <w:rFonts w:ascii="Arial" w:hAnsi="Arial" w:cs="Arial"/>
          <w:bCs/>
          <w:iCs/>
        </w:rPr>
        <w:t>1</w:t>
      </w:r>
      <w:r w:rsidRPr="009A73EB">
        <w:rPr>
          <w:rFonts w:ascii="Arial" w:hAnsi="Arial" w:cs="Arial"/>
          <w:bCs/>
          <w:iCs/>
        </w:rPr>
        <w:t xml:space="preserve">00 000 </w:t>
      </w:r>
      <w:r w:rsidR="00877DF3" w:rsidRPr="009A73EB">
        <w:rPr>
          <w:rFonts w:ascii="Arial" w:hAnsi="Arial" w:cs="Arial"/>
          <w:bCs/>
          <w:iCs/>
        </w:rPr>
        <w:t>EUR</w:t>
      </w:r>
      <w:r w:rsidR="008C2A93" w:rsidRPr="009A73EB">
        <w:rPr>
          <w:rFonts w:ascii="Arial" w:hAnsi="Arial" w:cs="Arial"/>
          <w:bCs/>
          <w:iCs/>
        </w:rPr>
        <w:t xml:space="preserve"> или </w:t>
      </w:r>
      <w:r w:rsidR="00AE4440" w:rsidRPr="009A73EB">
        <w:rPr>
          <w:rFonts w:ascii="Arial" w:hAnsi="Arial" w:cs="Arial"/>
          <w:bCs/>
          <w:iCs/>
        </w:rPr>
        <w:t xml:space="preserve">100 000 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Pr="009A73EB">
        <w:rPr>
          <w:rFonts w:ascii="Arial" w:hAnsi="Arial" w:cs="Arial"/>
          <w:bCs/>
          <w:iCs/>
        </w:rPr>
        <w:t xml:space="preserve"> </w:t>
      </w:r>
      <w:r w:rsidR="00081529" w:rsidRPr="009A73EB">
        <w:rPr>
          <w:rFonts w:ascii="Arial" w:hAnsi="Arial" w:cs="Arial"/>
          <w:bCs/>
          <w:iCs/>
        </w:rPr>
        <w:t xml:space="preserve"> </w:t>
      </w:r>
      <w:r w:rsidRPr="009A73EB">
        <w:rPr>
          <w:rFonts w:ascii="Arial" w:hAnsi="Arial" w:cs="Arial"/>
          <w:bCs/>
          <w:iCs/>
        </w:rPr>
        <w:t>и более</w:t>
      </w:r>
      <w:r w:rsidR="00081529" w:rsidRPr="009A73EB">
        <w:rPr>
          <w:rFonts w:ascii="Arial" w:hAnsi="Arial" w:cs="Arial"/>
          <w:bCs/>
          <w:iCs/>
        </w:rPr>
        <w:t xml:space="preserve"> (</w:t>
      </w:r>
      <w:r w:rsidR="0094372B" w:rsidRPr="009A73EB">
        <w:rPr>
          <w:rFonts w:ascii="Arial" w:hAnsi="Arial" w:cs="Arial"/>
          <w:bCs/>
          <w:iCs/>
        </w:rPr>
        <w:t>далее - Условия платы за хранение)</w:t>
      </w:r>
      <w:r w:rsidRPr="009A73EB">
        <w:rPr>
          <w:rFonts w:ascii="Arial" w:hAnsi="Arial" w:cs="Arial"/>
          <w:bCs/>
          <w:iCs/>
        </w:rPr>
        <w:t>, Банк взимает с Клиента плату рассчитанную по формуле:</w:t>
      </w:r>
      <w:r w:rsidR="00877DF3" w:rsidRPr="009A73EB">
        <w:rPr>
          <w:rFonts w:ascii="Arial" w:hAnsi="Arial" w:cs="Arial"/>
          <w:bCs/>
          <w:iCs/>
        </w:rPr>
        <w:t xml:space="preserve"> </w:t>
      </w:r>
    </w:p>
    <w:p w:rsidR="00B82BCE" w:rsidRPr="009A73EB" w:rsidRDefault="00B82BCE" w:rsidP="00B82BCE">
      <w:pPr>
        <w:ind w:left="708"/>
        <w:jc w:val="both"/>
        <w:rPr>
          <w:rFonts w:ascii="Arial" w:hAnsi="Arial" w:cs="Arial"/>
          <w:bCs/>
          <w:i/>
          <w:iCs/>
          <w:lang w:val="en-US"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+0.021%</m:t>
                  </m:r>
                </m:e>
              </m:d>
            </m:e>
          </m:nary>
        </m:oMath>
      </m:oMathPara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/>
          <w:i/>
        </w:rPr>
      </w:pP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где:</w:t>
      </w:r>
    </w:p>
    <w:p w:rsidR="00B82BCE" w:rsidRPr="009A73EB" w:rsidRDefault="008206A5" w:rsidP="00B82BCE">
      <w:pPr>
        <w:ind w:firstLine="708"/>
        <w:jc w:val="both"/>
        <w:rPr>
          <w:rFonts w:ascii="Arial" w:hAnsi="Arial" w:cs="Arial"/>
          <w:bCs/>
          <w:iCs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B82BCE" w:rsidRPr="009A73EB">
        <w:rPr>
          <w:rFonts w:ascii="Arial" w:hAnsi="Arial" w:cs="Arial"/>
          <w:bCs/>
          <w:iCs/>
        </w:rPr>
        <w:t xml:space="preserve"> – размер денежных средств учитываемых на Счетах Клиента </w:t>
      </w:r>
      <w:r w:rsidR="002204BB" w:rsidRPr="009A73EB">
        <w:rPr>
          <w:rFonts w:ascii="Arial" w:hAnsi="Arial" w:cs="Arial"/>
          <w:bCs/>
          <w:iCs/>
        </w:rPr>
        <w:t xml:space="preserve">по </w:t>
      </w:r>
      <w:r w:rsidR="002204BB" w:rsidRPr="009A73EB">
        <w:rPr>
          <w:rFonts w:ascii="Arial" w:hAnsi="Arial" w:cs="Arial"/>
          <w:bCs/>
          <w:iCs/>
          <w:lang w:val="en-US"/>
        </w:rPr>
        <w:t>i</w:t>
      </w:r>
      <w:r w:rsidR="00877DF3" w:rsidRPr="009A73EB">
        <w:rPr>
          <w:rFonts w:ascii="Arial" w:hAnsi="Arial" w:cs="Arial"/>
          <w:bCs/>
          <w:iCs/>
        </w:rPr>
        <w:t>-</w:t>
      </w:r>
      <w:r w:rsidR="002204BB" w:rsidRPr="009A73EB">
        <w:rPr>
          <w:rFonts w:ascii="Arial" w:hAnsi="Arial" w:cs="Arial"/>
          <w:bCs/>
          <w:iCs/>
        </w:rPr>
        <w:t>й иностранной валюте</w:t>
      </w:r>
      <w:r w:rsidR="00877DF3" w:rsidRPr="009A73EB">
        <w:rPr>
          <w:rFonts w:ascii="Arial" w:hAnsi="Arial" w:cs="Arial"/>
          <w:bCs/>
          <w:iCs/>
        </w:rPr>
        <w:t>;</w:t>
      </w:r>
    </w:p>
    <w:p w:rsidR="006C4360" w:rsidRPr="009A73EB" w:rsidRDefault="00877DF3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/>
          <w:lang w:val="en-US"/>
        </w:rPr>
        <w:t>i</w:t>
      </w:r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–</w:t>
      </w:r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валюта Евро либо валюта Швейцарский франк</w:t>
      </w:r>
      <w:r w:rsidRPr="009A73EB">
        <w:rPr>
          <w:rFonts w:ascii="Arial" w:hAnsi="Arial" w:cs="Arial"/>
          <w:bCs/>
          <w:iCs/>
        </w:rPr>
        <w:t>;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  <w:lang w:val="en-US"/>
          </w:rPr>
          <m:t>k</m:t>
        </m:r>
      </m:oMath>
      <w:r w:rsidR="00877DF3" w:rsidRPr="009A73EB">
        <w:rPr>
          <w:rFonts w:ascii="Arial" w:hAnsi="Arial" w:cs="Arial"/>
          <w:bCs/>
          <w:i/>
          <w:iCs/>
        </w:rPr>
        <w:t xml:space="preserve"> – </w:t>
      </w:r>
      <w:r w:rsidR="00BD1075" w:rsidRPr="009A73EB">
        <w:rPr>
          <w:rFonts w:ascii="Arial" w:hAnsi="Arial" w:cs="Arial"/>
          <w:bCs/>
        </w:rPr>
        <w:t xml:space="preserve">Величина </w:t>
      </w:r>
      <w:r w:rsidR="003F7512" w:rsidRPr="009A73EB">
        <w:rPr>
          <w:rFonts w:ascii="Arial" w:hAnsi="Arial" w:cs="Arial"/>
          <w:bCs/>
        </w:rPr>
        <w:t xml:space="preserve">последней опубликованной на дату взимания комиссии </w:t>
      </w:r>
      <w:r w:rsidR="00BD1075" w:rsidRPr="009A73EB">
        <w:rPr>
          <w:rFonts w:ascii="Arial" w:hAnsi="Arial" w:cs="Arial"/>
          <w:bCs/>
        </w:rPr>
        <w:t>эффективной ставки</w:t>
      </w:r>
      <w:r w:rsidR="00AE4440" w:rsidRPr="009A73EB">
        <w:rPr>
          <w:rFonts w:ascii="Arial" w:hAnsi="Arial" w:cs="Arial"/>
          <w:bCs/>
        </w:rPr>
        <w:t xml:space="preserve"> по </w:t>
      </w:r>
      <w:r w:rsidR="00AE4440" w:rsidRPr="009A73EB">
        <w:rPr>
          <w:rFonts w:ascii="Arial" w:hAnsi="Arial" w:cs="Arial"/>
          <w:bCs/>
          <w:lang w:val="en-US"/>
        </w:rPr>
        <w:t>i</w:t>
      </w:r>
      <w:r w:rsidR="00AE4440" w:rsidRPr="009A73EB">
        <w:rPr>
          <w:rFonts w:ascii="Arial" w:hAnsi="Arial" w:cs="Arial"/>
          <w:bCs/>
        </w:rPr>
        <w:t>-й валюте</w:t>
      </w:r>
      <w:r w:rsidR="00BD1075" w:rsidRPr="009A73EB">
        <w:rPr>
          <w:rFonts w:ascii="Arial" w:hAnsi="Arial" w:cs="Arial"/>
          <w:bCs/>
        </w:rPr>
        <w:t>, используемой в целях расчета стоимости услуги «Хранение денежных средств в иностранной валюте на банковских счетах Клиента в НКО АО НРД»</w:t>
      </w:r>
      <w:r w:rsidR="00C028AF" w:rsidRPr="009A73EB">
        <w:rPr>
          <w:rFonts w:ascii="Arial" w:hAnsi="Arial" w:cs="Arial"/>
          <w:bCs/>
        </w:rPr>
        <w:t>*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 </w:t>
      </w:r>
      <w:r w:rsidR="002C217A" w:rsidRPr="009A73EB">
        <w:rPr>
          <w:rFonts w:ascii="Arial" w:hAnsi="Arial" w:cs="Arial"/>
        </w:rPr>
        <w:t xml:space="preserve">на инвестиционных счетах Клиента </w:t>
      </w:r>
      <w:r w:rsidRPr="009A73EB">
        <w:rPr>
          <w:rFonts w:ascii="Arial" w:hAnsi="Arial" w:cs="Arial"/>
        </w:rPr>
        <w:t>взимается за каждый календарный месяц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</w:t>
      </w:r>
      <w:r w:rsidR="002C217A" w:rsidRPr="009A73EB">
        <w:rPr>
          <w:rFonts w:ascii="Arial" w:hAnsi="Arial" w:cs="Arial"/>
        </w:rPr>
        <w:t>на инвестиционных счетах Клиента</w:t>
      </w:r>
      <w:r w:rsidRPr="009A73EB">
        <w:rPr>
          <w:rFonts w:ascii="Arial" w:hAnsi="Arial" w:cs="Arial"/>
        </w:rPr>
        <w:t xml:space="preserve"> взимается  не позднее 5 (пятого) рабочего дня месяца, следующего за календарным месяцем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176632" w:rsidRPr="009A73EB" w:rsidRDefault="00176632">
      <w:pPr>
        <w:ind w:firstLine="708"/>
        <w:jc w:val="both"/>
        <w:rPr>
          <w:rFonts w:ascii="Arial" w:hAnsi="Arial" w:cs="Arial"/>
          <w:bCs/>
        </w:rPr>
      </w:pPr>
    </w:p>
    <w:p w:rsidR="00C028AF" w:rsidRPr="009A73EB" w:rsidRDefault="00C028AF">
      <w:pPr>
        <w:ind w:firstLine="708"/>
        <w:jc w:val="both"/>
        <w:rPr>
          <w:rFonts w:ascii="Arial" w:hAnsi="Arial" w:cs="Arial"/>
          <w:bCs/>
        </w:rPr>
      </w:pPr>
      <w:r w:rsidRPr="009A73EB">
        <w:rPr>
          <w:rFonts w:ascii="Arial" w:hAnsi="Arial" w:cs="Arial"/>
          <w:bCs/>
        </w:rPr>
        <w:t xml:space="preserve">* На дату публикации данных тарифных планов, величина </w:t>
      </w:r>
      <w:r w:rsidR="00D73ABA" w:rsidRPr="009A73EB">
        <w:rPr>
          <w:rFonts w:ascii="Arial" w:hAnsi="Arial" w:cs="Arial"/>
          <w:bCs/>
        </w:rPr>
        <w:t>эффективной ставки, используемой в целях расчета стоимости услуги «Хранение денежных средств в иностранной валюте на банковских счетах Клиента в НКО АО НРД» опубликована на странице</w:t>
      </w:r>
      <w:r w:rsidR="009F77E2" w:rsidRPr="009A73EB">
        <w:rPr>
          <w:rFonts w:ascii="Arial" w:hAnsi="Arial" w:cs="Arial"/>
          <w:bCs/>
        </w:rPr>
        <w:t xml:space="preserve"> в сети Интернет:</w:t>
      </w:r>
      <w:r w:rsidR="009F77E2" w:rsidRPr="009A73EB">
        <w:t xml:space="preserve"> </w:t>
      </w:r>
      <w:hyperlink r:id="rId26" w:history="1">
        <w:r w:rsidR="00737419" w:rsidRPr="009A73EB">
          <w:rPr>
            <w:rStyle w:val="a4"/>
            <w:rFonts w:ascii="Arial" w:hAnsi="Arial" w:cs="Arial"/>
            <w:bCs/>
          </w:rPr>
          <w:t>https://www.nsd.ru/ru/fees/rates/</w:t>
        </w:r>
      </w:hyperlink>
    </w:p>
    <w:p w:rsidR="00737419" w:rsidRPr="009A73EB" w:rsidRDefault="00737419">
      <w:pPr>
        <w:ind w:firstLine="708"/>
        <w:jc w:val="both"/>
        <w:rPr>
          <w:rFonts w:ascii="Arial" w:hAnsi="Arial" w:cs="Arial"/>
          <w:bCs/>
        </w:rPr>
      </w:pPr>
    </w:p>
    <w:p w:rsidR="00737419" w:rsidRPr="009A73EB" w:rsidRDefault="00737419" w:rsidP="009A73E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9" w:name="_Toc22206147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9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70" w:name="_Toc22206148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70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Pr="009A73EB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sectPr w:rsidR="00815DE2" w:rsidRPr="009A73EB" w:rsidSect="00A70C9D">
      <w:footerReference w:type="default" r:id="rId27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A5" w:rsidRDefault="008206A5" w:rsidP="00C504CD">
      <w:r>
        <w:separator/>
      </w:r>
    </w:p>
  </w:endnote>
  <w:endnote w:type="continuationSeparator" w:id="0">
    <w:p w:rsidR="008206A5" w:rsidRDefault="008206A5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A008D9" w:rsidRDefault="00F43D3D">
        <w:pPr>
          <w:pStyle w:val="af8"/>
          <w:jc w:val="right"/>
        </w:pPr>
        <w:r>
          <w:fldChar w:fldCharType="begin"/>
        </w:r>
        <w:r w:rsidR="00A008D9">
          <w:instrText>PAGE   \* MERGEFORMAT</w:instrText>
        </w:r>
        <w:r>
          <w:fldChar w:fldCharType="separate"/>
        </w:r>
        <w:r w:rsidR="00FE13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08D9" w:rsidRDefault="00A008D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A5" w:rsidRDefault="008206A5" w:rsidP="00C504CD">
      <w:r>
        <w:separator/>
      </w:r>
    </w:p>
  </w:footnote>
  <w:footnote w:type="continuationSeparator" w:id="0">
    <w:p w:rsidR="008206A5" w:rsidRDefault="008206A5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activeWritingStyle w:appName="MSWord" w:lang="ru-RU" w:vendorID="1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81529"/>
    <w:rsid w:val="000D310C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531FC"/>
    <w:rsid w:val="00157B07"/>
    <w:rsid w:val="00171B09"/>
    <w:rsid w:val="00172B15"/>
    <w:rsid w:val="00176632"/>
    <w:rsid w:val="00181BDF"/>
    <w:rsid w:val="00187702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535"/>
    <w:rsid w:val="002F00BF"/>
    <w:rsid w:val="002F063F"/>
    <w:rsid w:val="002F523D"/>
    <w:rsid w:val="002F5247"/>
    <w:rsid w:val="003125A5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6F43"/>
    <w:rsid w:val="003D7389"/>
    <w:rsid w:val="003E365B"/>
    <w:rsid w:val="003F43CB"/>
    <w:rsid w:val="003F7512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43F03"/>
    <w:rsid w:val="00552EE4"/>
    <w:rsid w:val="00557B11"/>
    <w:rsid w:val="00560ABA"/>
    <w:rsid w:val="00586FE7"/>
    <w:rsid w:val="005A55DA"/>
    <w:rsid w:val="005A58DA"/>
    <w:rsid w:val="005B1570"/>
    <w:rsid w:val="005C1753"/>
    <w:rsid w:val="005C646E"/>
    <w:rsid w:val="005C7E28"/>
    <w:rsid w:val="005E647E"/>
    <w:rsid w:val="006170B4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6E0F40"/>
    <w:rsid w:val="00701E67"/>
    <w:rsid w:val="00705116"/>
    <w:rsid w:val="00720D6B"/>
    <w:rsid w:val="007215DF"/>
    <w:rsid w:val="00737419"/>
    <w:rsid w:val="00740D76"/>
    <w:rsid w:val="007457A0"/>
    <w:rsid w:val="007474A9"/>
    <w:rsid w:val="00756CAE"/>
    <w:rsid w:val="00767933"/>
    <w:rsid w:val="007A1F4E"/>
    <w:rsid w:val="007A577C"/>
    <w:rsid w:val="007B1066"/>
    <w:rsid w:val="007C3459"/>
    <w:rsid w:val="007F2107"/>
    <w:rsid w:val="00803EF7"/>
    <w:rsid w:val="00812DB4"/>
    <w:rsid w:val="00815DE2"/>
    <w:rsid w:val="008206A5"/>
    <w:rsid w:val="00824CD0"/>
    <w:rsid w:val="008458E4"/>
    <w:rsid w:val="00850DD0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7D32"/>
    <w:rsid w:val="008E5508"/>
    <w:rsid w:val="008F3D8B"/>
    <w:rsid w:val="00902370"/>
    <w:rsid w:val="009117B6"/>
    <w:rsid w:val="009202BB"/>
    <w:rsid w:val="009258EF"/>
    <w:rsid w:val="00931F89"/>
    <w:rsid w:val="009373D1"/>
    <w:rsid w:val="0094372B"/>
    <w:rsid w:val="009450E4"/>
    <w:rsid w:val="00956CF0"/>
    <w:rsid w:val="00962EFD"/>
    <w:rsid w:val="009774E2"/>
    <w:rsid w:val="00985195"/>
    <w:rsid w:val="00986364"/>
    <w:rsid w:val="00986C2C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17345"/>
    <w:rsid w:val="00B2673C"/>
    <w:rsid w:val="00B47DE3"/>
    <w:rsid w:val="00B54672"/>
    <w:rsid w:val="00B56654"/>
    <w:rsid w:val="00B767B2"/>
    <w:rsid w:val="00B82BCE"/>
    <w:rsid w:val="00B84ED3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22DA1"/>
    <w:rsid w:val="00C3111E"/>
    <w:rsid w:val="00C3179A"/>
    <w:rsid w:val="00C330A4"/>
    <w:rsid w:val="00C41FAA"/>
    <w:rsid w:val="00C504CD"/>
    <w:rsid w:val="00C77D17"/>
    <w:rsid w:val="00C863E1"/>
    <w:rsid w:val="00CA08E5"/>
    <w:rsid w:val="00CA34B0"/>
    <w:rsid w:val="00CA5145"/>
    <w:rsid w:val="00CB2F2A"/>
    <w:rsid w:val="00CB727E"/>
    <w:rsid w:val="00CD396B"/>
    <w:rsid w:val="00CE5CB4"/>
    <w:rsid w:val="00CF51AC"/>
    <w:rsid w:val="00D010D2"/>
    <w:rsid w:val="00D0454F"/>
    <w:rsid w:val="00D10192"/>
    <w:rsid w:val="00D1720E"/>
    <w:rsid w:val="00D20C4F"/>
    <w:rsid w:val="00D4475A"/>
    <w:rsid w:val="00D56D7B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40077"/>
    <w:rsid w:val="00E47AF6"/>
    <w:rsid w:val="00E7126C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5FFA"/>
    <w:rsid w:val="00F10109"/>
    <w:rsid w:val="00F43D3D"/>
    <w:rsid w:val="00F55322"/>
    <w:rsid w:val="00FA24C2"/>
    <w:rsid w:val="00FE13AC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nsd.ru/ru/fees/rat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6DBF4-5F1A-4C6C-8FD3-52FE2586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6915</Words>
  <Characters>39420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2</cp:revision>
  <cp:lastPrinted>2017-09-22T08:28:00Z</cp:lastPrinted>
  <dcterms:created xsi:type="dcterms:W3CDTF">2020-03-10T06:48:00Z</dcterms:created>
  <dcterms:modified xsi:type="dcterms:W3CDTF">2020-03-10T06:48:00Z</dcterms:modified>
</cp:coreProperties>
</file>